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 w:hAnsi="仿宋" w:eastAsia="仿宋" w:cs="仿宋"/>
          <w:b/>
          <w:bCs/>
          <w:sz w:val="52"/>
          <w:szCs w:val="52"/>
          <w:lang w:val="en-US" w:eastAsia="zh-CN"/>
        </w:rPr>
      </w:pPr>
      <w:r>
        <w:rPr>
          <w:rFonts w:hint="eastAsia" w:ascii="仿宋" w:hAnsi="仿宋" w:eastAsia="仿宋" w:cs="仿宋"/>
          <w:b/>
          <w:bCs/>
          <w:sz w:val="52"/>
          <w:szCs w:val="52"/>
          <w:lang w:val="en-US" w:eastAsia="zh-CN"/>
        </w:rPr>
        <w:t xml:space="preserve">第七课 </w:t>
      </w:r>
      <w:r>
        <w:rPr>
          <w:rFonts w:hint="eastAsia" w:ascii="仿宋" w:hAnsi="仿宋" w:eastAsia="仿宋" w:cs="仿宋"/>
          <w:b/>
          <w:bCs/>
          <w:color w:val="auto"/>
          <w:sz w:val="52"/>
          <w:szCs w:val="52"/>
        </w:rPr>
        <w:t>中华一家亲</w:t>
      </w:r>
    </w:p>
    <w:p>
      <w:pPr>
        <w:jc w:val="center"/>
        <w:rPr>
          <w:rFonts w:hint="eastAsia" w:ascii="仿宋" w:hAnsi="仿宋" w:eastAsia="仿宋" w:cs="仿宋"/>
          <w:b/>
          <w:bCs/>
          <w:sz w:val="52"/>
          <w:szCs w:val="52"/>
        </w:rPr>
      </w:pPr>
      <w:r>
        <w:rPr>
          <w:rFonts w:hint="eastAsia" w:ascii="仿宋" w:hAnsi="仿宋" w:eastAsia="仿宋" w:cs="仿宋"/>
          <w:b/>
          <w:bCs/>
          <w:sz w:val="52"/>
          <w:szCs w:val="52"/>
        </w:rPr>
        <w:t>第一框</w:t>
      </w:r>
      <w:r>
        <w:rPr>
          <w:rFonts w:hint="eastAsia" w:ascii="仿宋" w:hAnsi="仿宋" w:eastAsia="仿宋" w:cs="仿宋"/>
          <w:b/>
          <w:bCs/>
          <w:sz w:val="52"/>
          <w:szCs w:val="52"/>
          <w:lang w:val="en-US" w:eastAsia="zh-CN"/>
        </w:rPr>
        <w:t xml:space="preserve"> </w:t>
      </w:r>
      <w:r>
        <w:rPr>
          <w:rFonts w:hint="eastAsia" w:ascii="仿宋" w:hAnsi="仿宋" w:eastAsia="仿宋" w:cs="仿宋"/>
          <w:b/>
          <w:bCs/>
          <w:sz w:val="52"/>
          <w:szCs w:val="52"/>
        </w:rPr>
        <w:t>促进民族团结</w:t>
      </w:r>
    </w:p>
    <w:p>
      <w:pPr>
        <w:jc w:val="center"/>
        <w:rPr>
          <w:rFonts w:hint="eastAsia" w:ascii="仿宋" w:hAnsi="仿宋" w:eastAsia="仿宋" w:cs="仿宋"/>
          <w:b/>
          <w:bCs/>
          <w:sz w:val="52"/>
          <w:szCs w:val="5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情感态度与价值观目标： 培养热爱各民族人民的情感， 以自己的实际行动促进民族团结。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能力目标： 培养正确看待民族问题、 处理民族关系的能力。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知识目标： 知道我国是一个统一的多民族国家， 明确我国处理民族关系的基本原则、 基本制度和新型民族关系。 知道维护民族团结的重要性， 理解我国促进民族团结的具体措施。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【教学重点】 我国处理民族关系的基本原则。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【教学难点】 加快少数民族地区发展的措施。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 活动导入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多媒体播放歌曲《爱我中华》。 提问： 我国有多少个民族？我国是一个怎样的国家？教师在学生回答的基础上引导总结： 我国是一个统一的多民族国家。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二、 讲授新课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板块一： 民族大家庭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出示 PPT， 呈现“我国各民族人口分布的特点” 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问题： 你读出了什么信息？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引导总结： 我国民族人口分布的特点： 大散居、 小聚居、 交错杂居。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出示 PPT， 呈现“民族区域自治制度、 新型的民族关系、 处理民族关系的基本原则” 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问题： 我国在少数民族聚居区的一项基本政治制度？ 我国建立以来形成的新型民族关系？ 我国处理民族关系的基本原则？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基本政治制度： 民族区域自治制度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建国以来形成的新型民族关系： 平等、 团结、 互助、 和谐。我国处理民族关系的基本原则： 民族平等、 民族团结、 各民族共同繁荣。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出示 PPT： 呈现“民族平等” 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问题： 你是如何理解“民族平等” 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引导总结： 各民族在政治地位上平等、 经济地位上平等、法律地位上平等。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出示 PPT： 呈现“加强和巩固民族团结， 维护祖国统一， 是中华民族的最高利益” 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问题： 从江孜保卫战的历史故事中， 你感受到了什么？ （西藏人民群众在面对外来侵略时， 团结一致、 奋起反抗、 守土有责的英雄气概和疾恶如仇、 临危不惧的民族团结御侮精神， 以及置自己生命于度外的献身精神）。 近代以来， 我国各族人民并肩抵御外侮。 你还知道哪些这样的故事？ （东北抗日联军， 是最早的一支少数民族为主体的抗日武装， 汉族、 蒙古族、 回族、 朝鲜族、 满族、 白族、 达斡尔族、鄂温克族、 赫哲族、 鄂伦春族等各族人民， 以“宁教白山黑水尽化为赤血之躯， 不愿华胄倭奴同立于黄海之岸” 的不屈信念， 以血肉之躯保卫东北的每一寸土地） 这些故事中的英雄人物表现出哪些共同的精神追求？ （救亡图存， 抵御外侮的斗争精神）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引导总结： 加强和巩固民族团结， 维护祖国统一， 是中华民族的最高利益。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出示 PPT： 呈现“我国各民族始终同呼吸、 共命运、 心连心， 克服种种困难和艰险， 顶住压力， 直面挑战， 追求共同发展、 共同富裕、共同繁荣” 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问题： 玉树地震发生后， 有哪些兄弟民族率先参与救援？ 为什么面对大灾， 各族群众主动参与救援行动？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引导总结： 我国各民族始终同呼吸、 共命运、 心连心， 克服种种困难和艰险， 顶住压力， 直面挑战， 追求共同发展、 共同富裕、 共同繁荣。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板块二： 家和万事兴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rPr>
        <w:t>播放视频， 呈现“缩小发展差距， 促进民族地区共同繁荣， 是增进民族团结、 发展社会主义民族关系的必由之路” 的内容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问题： 为何要加快少数民族特困地区和人口较少民族发展？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引导总结： 缩小发展差距， 促进民族地区共同繁荣， 是增进民族团结、 发展社会主义民族关系的必由之路。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rPr>
        <w:t>出示 PPT： 呈现“党和国家在人力、 物力、 财力等方面大力支持民族地区的经济社会发展， 民族地区经济社会驶上了跨越式发展的快车道路” 的内容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问题： 结合材料讨论： 他们为发展经济采取了哪些措施？ （彝族山村： 建设生态家园， 依托草场优势， 靠畜牧业、 旅游业走上致富奔小康的道路； 新疆阿克苏： 结合“瓜果之乡” 的优势， 发展农民专业合作社， 设立直销店， 发展“农超对接” 平台， 搭建了网络销售平台，推行销售电商销售模式） 这些措施对于其他民族地区发展经济有什么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借鉴意义？（其他民族地区发展经济除了要依靠国家对民族地区的扶持以外， 更要结合本地实际， 发挥自身优势， 找到适合本地区实际的发展之路） 你读出了什么信息？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引导总结： 党和国家在人力、 物力、 财力等方面大力支持民族地区的经济社会发展， 民族地区经济社会驶上了跨越式发展的快车道路。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rPr>
        <w:t>出示 PPT： 呈现“加快社会事业发展， 保障和改善民生” 的内容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问题： 国家在内地开设西藏班， 意义何在？ （支持西藏地区的教育发展， 为西藏培养更多的经济建设人才， 促进西藏的繁荣， 促进民族团结和国家的长治久安）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引导总结： 加快社会事业发展， 保障和改善民生。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出示 PPT： 呈现刘三姐歌谣材料。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问题： 你读出了什么信息？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引导总结： 国家大力扶持少数民族文化的保护、 继承、 创新和发展工作， 积极促进各民族之间的文化交流， 使少数民族文化获得前所未有的发展。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rPr>
        <w:t>出示 PPT： 呈现“维护和促进民族团结， 是每个公民的神圣职责和光荣义务” 的内容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问题： 同学们的对话给你什么启示？ （维护民族团结是民的义务。 各民族人民只有铸牢中华民族共同体意识， 像石榴籽一样紧紧抱在一起， 手足相亲、 守望相助、 齐心奋斗， 伟大的祖国才会繁荣昌盛）为了维护民族团结， 我们还可以做什么？ （我们应该树立维护民族团结的意识； 拥护党的民族政府； 尊重各民族的语言文字、 风俗习惯、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宗教信仰； 关心帮助身边和各民族同学； 同破坏民族团结的行为作斗争等）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引导总结： 维护各民族的团结， 是每个公民的义务。 维护民族团结， 我们要热爱祖国、 了解民族文化、 了解和掌握有关民族政策、 法律法规和基本知识， 主动参与维护民族团结的公共活动， 了解各民族节日、 尊重各民族的风俗习惯， 积极传递民族团结的正能量。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三、 课堂小结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rPr>
        <w:t>通过本节课的学习， 同学们一定对少数民族的人民和地区充满了好奇和向往，“世界那么大， 我想去看看”， 如果家庭条件允许我们可以利用暑假去祖国的少数民族地区走一走、 看一看， 了解我国少数民族地区的发展， 感受国家在少数民族的政策带给少数民族的巨大变化</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52"/>
          <w:szCs w:val="52"/>
          <w:lang w:val="en-US" w:eastAsia="zh-CN"/>
        </w:rPr>
      </w:pPr>
      <w:r>
        <w:rPr>
          <w:rFonts w:hint="eastAsia" w:ascii="仿宋" w:hAnsi="仿宋" w:eastAsia="仿宋" w:cs="仿宋"/>
          <w:b/>
          <w:bCs/>
          <w:sz w:val="52"/>
          <w:szCs w:val="52"/>
          <w:lang w:val="en-US" w:eastAsia="zh-CN"/>
        </w:rPr>
        <w:t xml:space="preserve">第七课 </w:t>
      </w:r>
      <w:r>
        <w:rPr>
          <w:rFonts w:hint="eastAsia" w:ascii="仿宋" w:hAnsi="仿宋" w:eastAsia="仿宋" w:cs="仿宋"/>
          <w:b/>
          <w:bCs/>
          <w:color w:val="auto"/>
          <w:sz w:val="52"/>
          <w:szCs w:val="52"/>
        </w:rPr>
        <w:t>中华一家亲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52"/>
          <w:szCs w:val="52"/>
        </w:rPr>
      </w:pPr>
      <w:r>
        <w:rPr>
          <w:rFonts w:hint="eastAsia" w:ascii="仿宋" w:hAnsi="仿宋" w:eastAsia="仿宋" w:cs="仿宋"/>
          <w:b/>
          <w:bCs/>
          <w:sz w:val="52"/>
          <w:szCs w:val="52"/>
          <w:lang w:val="en-US" w:eastAsia="zh-CN"/>
        </w:rPr>
        <w:t xml:space="preserve">第二框 </w:t>
      </w:r>
      <w:r>
        <w:rPr>
          <w:rFonts w:hint="eastAsia" w:ascii="仿宋" w:hAnsi="仿宋" w:eastAsia="仿宋" w:cs="仿宋"/>
          <w:b/>
          <w:bCs/>
          <w:sz w:val="52"/>
          <w:szCs w:val="52"/>
        </w:rPr>
        <w:t>维护祖国统一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52"/>
          <w:szCs w:val="5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一、教学目标</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知道反对分裂的要求；了解“一国两制”基本方针的内涵；理解坚持“一国两制”才能实现祖国统一。了解九二共识，明确一个中国原则是两岸关系的政治基础。通过收集材料了解香港、澳门的成功实践，提高对“一国两制”意义的认识，能为实现全国统一建言献策。明确公民有维护祖国统一的责任，充分认识国家统一、国家主权、领土完整、国家安全的重要性；能够从中华文化、中华民族的根本利益和各民族的共同理想等方面，增强维护祖国统一的情感。</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二、教材分析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七课第二框“维护祖国统一”，是在第一框“促进民族团结”的基础上，进一步引导学生理解，我们要建设的和谐国家，既包括民族团结，也包括国家统一。面对当前的形势，首先就是要反对一切分裂国家的行为，坚持“一国两制”，实现国家统一。只有国家实现统一，各民族团结一心，才能开创辉煌，实现中华民族伟大复兴的中国梦。这一框内容与第一框紧密相连，又共同为第八课进行了铺垫</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三、学情分析</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维护国家统一的内容，学生并不陌生，在之前“责任、维护国家安全、公民义务”等内容的学习中都曾经涉及，学生已经建立了初步的维护国家统一的意识。“反分裂”和“一国两制”在教材中首次出现，部分学生感觉比较陌生，但是基于前面的学习，以及媒体对例如台湾问题的报道等，学生理解起来难度不大。同时因为学校一贯重视爱国主义教育，学生从情感上认同必须维护国家统一，愿意看到祖国早日统一，反对分裂国家的言行。本框题的关键是引导学生理解国家统一对于国家进一步发展、对于中华民族伟大复兴的重要意义，并为下册的学习奠定基础。</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四、教学过程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环节一：国家主权不容侵犯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（一）导语：中国人喜欢团圆，在中国历大一统的朝代都是被称颂的，也是各方面发展最快的时代，所以国家统一是深入中国人骨髓的追求。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（二）出示任务：阅读材料，思考问题。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材料：2012年9月10日上午，日本政府举行内阁会议，决定购买钓鱼岛并将其"国有化"。钓鱼岛自古就是中国的领土，日本的这一无耻行径遭到中国政府和中国人民的强烈反对。2012年10月16日，中国军舰首次以距钓鱼岛80公里的最近距离驶过钓鱼岛。2012年12月12日，中国首次在钓鱼岛海空开展立体巡航，明确不退让态度。今年以来，中国舰船只在钓鱼岛海域的巡航行动已经开展了18次，仅仅9月就已经达到了3次。在未来较长一段时间内，随着更多大吨位舰船的服役，中国海警将会以一种更加强大的面貌巡航在钓鱼岛海域，以向世人表明中国对于钓鱼岛拥有无可争辩的主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（1）中国在钓鱼岛巡航的目的是什么？</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（2）在领土主权等问题上，我们必须坚持怎样的原则？</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（三）反馈指导</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结合学生了解的历史知识和教材中的案例，学生能够体会感受中国各族人民维护祖国统一和领土完整的决心。</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（四）小结</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在领土主权问题上没有商量的余地，必须坚决维护国家的主权和领土完整。钓鱼岛也好，南海也好，台湾、新疆、西藏也好，一切试图危害国家领土完整的行为都必须坚决打击，每一个中国人都要坚决维护国家的统一、国家主权和领土完整，只有维护国家利益，才能从根本上维护我们每一个人的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环节二：探究与分享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（1）从这些驻守边疆的战士身上，我们能感受到哪些优秀品质？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（2）“维护领土完整，是军人的职责，我们中学生做不了什么，只要好好学习就可以了”。你赞同这个观点吗？说说你的理由。</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小结：维护国家统一，反对分裂，是爱国主义精神的具体体现，是每个公民义不容辞的责任。当前，我国正处于中华民族伟大复兴的关键阶段，我们要树立总体国家安全观，更自觉地维护国家安全。</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环节三：“一国两制”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（一）导语：对于中国人民而言，国家的统一首先是完成港澳台地区的回归与统一。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（二）出示任务：阅读材料，思考回答问题。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2017年，香港回归20周年。2016年香港GDP从1997年的1.37万亿港元，增长至2.49万亿港元。20年间，港交所从一个区域性市场，变成了真正的国际市场，吸引了大量国际资金来这里投资内地资产：1997年底，只有101家内地企业在香港上市，占港股市值的20%；截至2016年底，已有1002家内地企业来港上市，占港股市值的63%。连续23年被评为全球最自由经济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（1）“一国两制”的内涵是怎样的？</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（2）香港回归20年取得高速发展，说明了什么？</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（三）反馈指导：在课前调查中，学生对一国两制有所了解，但是具体内涵并不清楚。引导学生理解其内涵，认同和支持“一国两制”制度，是教学的重点。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小结：“一个国家，两种制度”，简称为“一国两制”。“一个国家”，是指中国是一个统一的国家，主权和领土不容分割。“两种制度”是指在坚持一个中国的前提下，国家的主体坚持社会主义制度，香港、澳门、台湾保持原有的资本主义制度和生活方式长期不变，实行高度自治。香港、澳门回归祖国以来，“一国两制”实践取得举世公认的成功。香港、澳门回归以来，与祖国内地优势互补、共同发展，共担民族复兴的历史责任，共享祖国繁荣富强的伟大荣光。</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环节四：坚持“九二共识”，反对“</w:t>
      </w:r>
      <w:r>
        <w:rPr>
          <w:rFonts w:hint="eastAsia" w:ascii="仿宋" w:hAnsi="仿宋" w:eastAsia="仿宋" w:cs="仿宋"/>
          <w:sz w:val="32"/>
          <w:szCs w:val="32"/>
          <w:lang w:val="en-US" w:eastAsia="zh-CN"/>
        </w:rPr>
        <w:t>两个中国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（一）导语：关注时政的同学对“九二共识”、有一定认知，可以结合台湾问题，让学生谈谈对“</w:t>
      </w:r>
      <w:r>
        <w:rPr>
          <w:rFonts w:hint="eastAsia" w:ascii="仿宋" w:hAnsi="仿宋" w:eastAsia="仿宋" w:cs="仿宋"/>
          <w:sz w:val="32"/>
          <w:szCs w:val="32"/>
          <w:lang w:val="en-US" w:eastAsia="zh-CN"/>
        </w:rPr>
        <w:t>台湾问题</w:t>
      </w:r>
      <w:r>
        <w:rPr>
          <w:rFonts w:hint="eastAsia" w:ascii="仿宋" w:hAnsi="仿宋" w:eastAsia="仿宋" w:cs="仿宋"/>
          <w:sz w:val="32"/>
          <w:szCs w:val="32"/>
        </w:rPr>
        <w:t>”的正确态度，对“一国两制”统一祖国的认识。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（二）出示任务：阅读材料、思考回答问题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材料二：两岸同胞是命运与共的骨肉兄弟，是血浓于水的一家人。我们秉持“两岸一家亲”理念，尊重台湾现有的社会制度和台湾同胞生活方式，愿意率先同台湾同胞分享大陆发展的机遇。实现“三通”，我们扩大了两岸经济文化交流合作，实现互利互惠，逐步为台湾同胞在大陆学习、创业、就业、生活提供与大陆同胞同等的待遇，增进台湾同胞福祉。我们将推动两岸同胞共同弘扬中华文化，促进心灵契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（1）查阅资料：了解党和政府为帮助和促进台湾同胞来大陆学习、工作和生活出台的重要政策有哪些？思考这些政策对两岸交流有什么意义？</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（2）两岸同胞同根同源，对待台湾问题正确的态度是？</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（三）反馈指导</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结合香港、澳门回归后的发展，理解“一国两制”才是解决台湾问题的有效途径。通过查阅资料感受国家为台湾同胞的生存和发展所做的努力，更好地理解和认同解决台湾问题、实现祖国完全统一，是全体中华儿女的共同愿望。</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小结：解决台湾问题，实现祖国完全统一，是全体中华儿女共同的愿望，是中华民族根本利益所在。必须继续坚持“和平统一、一国两制”的方针，推动两岸关系和平发展，推进祖国和平统一进程。一个中国原则是两岸关系的政治基础，必须坚持“九二共识”、反对“</w:t>
      </w:r>
      <w:r>
        <w:rPr>
          <w:rFonts w:hint="eastAsia" w:ascii="仿宋" w:hAnsi="仿宋" w:eastAsia="仿宋" w:cs="仿宋"/>
          <w:sz w:val="32"/>
          <w:szCs w:val="32"/>
          <w:lang w:val="en-US" w:eastAsia="zh-CN"/>
        </w:rPr>
        <w:t>两个中国</w:t>
      </w:r>
      <w:r>
        <w:rPr>
          <w:rFonts w:hint="eastAsia" w:ascii="仿宋" w:hAnsi="仿宋" w:eastAsia="仿宋" w:cs="仿宋"/>
          <w:sz w:val="32"/>
          <w:szCs w:val="32"/>
        </w:rPr>
        <w:t>”。两岸同胞同根同源、同文同种，是命运与共的骨肉兄弟，是血浓于水的一家人。中华文化是两岸同胞共同的精神财富，也是两岸同胞血脉相连的精神纽带。 “人不走不亲”，两岸同胞多走动、多交流、多沟通，增进理解、信任，有助于推动两岸关系和平发展，实现祖国的完全统一和中华民族的伟大复兴。</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课堂小结：反对分裂，解决台湾问题，实现祖国完全统一，是每公民义不容辞的责任。</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4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板书设计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52"/>
          <w:szCs w:val="52"/>
          <w:lang w:val="en-US" w:eastAsia="zh-CN"/>
        </w:rPr>
      </w:pPr>
      <w:r>
        <w:rPr>
          <w:rFonts w:hint="eastAsia" w:ascii="仿宋" w:hAnsi="仿宋" w:eastAsia="仿宋" w:cs="仿宋"/>
          <w:b/>
          <w:bCs/>
          <w:sz w:val="52"/>
          <w:szCs w:val="52"/>
          <w:lang w:val="en-US" w:eastAsia="zh-CN"/>
        </w:rPr>
        <w:t xml:space="preserve">第八课 </w:t>
      </w:r>
      <w:r>
        <w:rPr>
          <w:rFonts w:hint="eastAsia" w:ascii="仿宋" w:hAnsi="仿宋" w:eastAsia="仿宋" w:cs="仿宋"/>
          <w:b/>
          <w:bCs/>
          <w:color w:val="auto"/>
          <w:sz w:val="52"/>
          <w:szCs w:val="52"/>
        </w:rPr>
        <w:t>中国人</w:t>
      </w:r>
      <w:r>
        <w:rPr>
          <w:rFonts w:hint="eastAsia" w:ascii="仿宋" w:hAnsi="仿宋" w:eastAsia="仿宋" w:cs="仿宋"/>
          <w:b/>
          <w:bCs/>
          <w:color w:val="auto"/>
          <w:sz w:val="52"/>
          <w:szCs w:val="52"/>
          <w:lang w:val="en-US" w:eastAsia="zh-CN"/>
        </w:rPr>
        <w:t xml:space="preserve"> </w:t>
      </w:r>
      <w:r>
        <w:rPr>
          <w:rFonts w:hint="eastAsia" w:ascii="仿宋" w:hAnsi="仿宋" w:eastAsia="仿宋" w:cs="仿宋"/>
          <w:b/>
          <w:bCs/>
          <w:color w:val="auto"/>
          <w:sz w:val="52"/>
          <w:szCs w:val="52"/>
        </w:rPr>
        <w:t>中国梦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52"/>
          <w:szCs w:val="52"/>
        </w:rPr>
      </w:pPr>
      <w:r>
        <w:rPr>
          <w:rFonts w:hint="eastAsia" w:ascii="仿宋" w:hAnsi="仿宋" w:eastAsia="仿宋" w:cs="仿宋"/>
          <w:b/>
          <w:bCs/>
          <w:sz w:val="52"/>
          <w:szCs w:val="52"/>
          <w:lang w:val="en-US" w:eastAsia="zh-CN"/>
        </w:rPr>
        <w:t xml:space="preserve">第一框 </w:t>
      </w:r>
      <w:r>
        <w:rPr>
          <w:rFonts w:hint="eastAsia" w:ascii="仿宋" w:hAnsi="仿宋" w:eastAsia="仿宋" w:cs="仿宋"/>
          <w:b/>
          <w:bCs/>
          <w:sz w:val="52"/>
          <w:szCs w:val="52"/>
        </w:rPr>
        <w:t>我们的梦想</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52"/>
          <w:szCs w:val="5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rPr>
        <w:t>　　</w:t>
      </w:r>
      <w:r>
        <w:rPr>
          <w:rFonts w:hint="eastAsia" w:ascii="仿宋" w:hAnsi="仿宋" w:eastAsia="仿宋" w:cs="仿宋"/>
          <w:sz w:val="32"/>
          <w:szCs w:val="32"/>
        </w:rPr>
        <w:t>一、教学目标</w:t>
      </w:r>
    </w:p>
    <w:p>
      <w:pPr>
        <w:keepNext w:val="0"/>
        <w:keepLines w:val="0"/>
        <w:pageBreakBefore w:val="0"/>
        <w:widowControl w:val="0"/>
        <w:kinsoku/>
        <w:wordWrap/>
        <w:overflowPunct/>
        <w:topLinePunct w:val="0"/>
        <w:autoSpaceDE/>
        <w:autoSpaceDN/>
        <w:bidi w:val="0"/>
        <w:adjustRightInd/>
        <w:snapToGrid/>
        <w:spacing w:line="360" w:lineRule="auto"/>
        <w:ind w:firstLine="665"/>
        <w:textAlignment w:val="auto"/>
        <w:rPr>
          <w:rFonts w:hint="eastAsia" w:ascii="仿宋" w:hAnsi="仿宋" w:eastAsia="仿宋" w:cs="仿宋"/>
          <w:sz w:val="32"/>
          <w:szCs w:val="32"/>
        </w:rPr>
      </w:pPr>
      <w:r>
        <w:rPr>
          <w:rFonts w:hint="eastAsia" w:ascii="仿宋" w:hAnsi="仿宋" w:eastAsia="仿宋" w:cs="仿宋"/>
          <w:sz w:val="32"/>
          <w:szCs w:val="32"/>
        </w:rPr>
        <w:t>知道实现中华民族伟大复兴是近代以来中华民族最伟大的梦想；了解新时代、新征程的内涵，明确“两个一百年”奋斗目标。通过对民族复兴梦和新时代、新征程的学习，培养学生辩证、全面和发展地看问题的能力。增强全面建成小康社会、中华民族复兴的使命感；为我国进入社会主义新时代感到自豪；树立崇高的社会理想，时刻准备承担实现中华民族伟大复兴的历史使命。</w:t>
      </w:r>
    </w:p>
    <w:p>
      <w:pPr>
        <w:keepNext w:val="0"/>
        <w:keepLines w:val="0"/>
        <w:pageBreakBefore w:val="0"/>
        <w:widowControl w:val="0"/>
        <w:kinsoku/>
        <w:wordWrap/>
        <w:overflowPunct/>
        <w:topLinePunct w:val="0"/>
        <w:autoSpaceDE/>
        <w:autoSpaceDN/>
        <w:bidi w:val="0"/>
        <w:adjustRightInd/>
        <w:snapToGrid/>
        <w:spacing w:line="360" w:lineRule="auto"/>
        <w:ind w:firstLine="665"/>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二、教材分析</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第八课由“我们的梦想”和“共圆中国梦”两部分组成。作为九年级上册的最后一课，它是本册书的落脚点。说明前面为实现富强、民主、文明、和谐、美丽的一切努力的结果，都是为了追求中华民族伟大复兴中国梦的早日实现。在第七课促进民族团结和维护国家统一的和谐氛围中，我们要为实现中华民族伟大复兴的中国梦而努力奋斗。第一框“我们的梦想”，强调中国进入了新时代，在新的时代我们拥有了共同的梦想——中华民族的伟大复兴。为实现这一伟大梦想，国家提出了“两个一百年”奋斗目标。</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三、学情分析</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中华民族伟大复兴的中国梦，是近年来反复被提起和宣传的重要内容，学生非常熟悉，xx大提出的中国进入新时代也是深入人心的。但是，到底这个新时代应该怎么理解，学生的认识还需要引导。对“两个一百年”奋斗目标学生也能说出一二，但第二个百年的两个发展阶段，学生还不是很清楚。本框的教学重点应该是引导学生理解，实现中国梦对国家和个人的重大意义、实现中国梦需要做哪些努力、中国梦与个人梦想的实现有怎样的关系。</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四、教学过程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环节一：思考与讨论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（一）导语：中国正在崛起，中国人明白实干兴邦，在寻求民族复兴的道路上，中国人一直没有停下脚步。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（二）出示任务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思考交流：你心中的未来中国是什么样的？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（三）反馈指导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每个人心中都有对国家发展的憧憬，因为对绝大多数国人而言，只有国家好，人民的生活才能幸福。这个问题学生可以畅所欲言，教师重在引导。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（四）小结：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天更蓝、水更美，生活有尊严，权利有保障，空气无雾霾，教育公平，医疗保障，道路通畅，食品安全，科技发达，军事强大……这些都是每个中国人的期待，是我们希望的未来中国。</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千百年来，中华民族夙兴夜寐，执着地追求实现小康、过幸福生活的社会梦想。新中国成立以来，尤其是改革开放以来，中华民族历经艰苦探索，重新焕发活力，实现了由贫困到温饱，再由温饱到小康的历史性跨越。百年梦想插上了腾飞翅膀。在新世纪新时代，我国经济和社会发展的战略目标是，到建党一百年时，全面建成小康社会；到新中国成立一百年时，全面建成社会主义现代化强国。</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环节二：理解中国梦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（一）导语：“中国梦”到底是什么？从2012年习近平总书记提出“中国梦”，它已经成为中国人共同的追求。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（二）出示任务：P107探究与分享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（1）你同意这些说法吗？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（2）你如何理解中国梦？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（三）反馈指导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引导学生理解“中国梦”就是“中华民族伟大复兴”，复兴的中国才是人民利益的根本保障，才能限度地维护人民的利益和尊严。每个人都应该为中国梦努力。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（四）小结</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上面的观点都不正确。中国梦就是民族复兴梦，它反映了近代以来一代又一代中国人的美好夙愿，揭示了中华民族的历史命运和当代中国的发展走向，指明了全国各族人民共同的奋斗目标。实现中国梦，就是要实现国家富强、民族振兴、人民幸福。实现中华民族伟大复兴，体现了中华民族和中国人民的整体利益，是国家的梦、民族的梦，也是每个中国人的梦。实现伟大梦想，需要我们凝心聚力、坚韧不拔、锲而不舍，奋力开启时代新征程。</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环节三：理解新时代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（一）导语：党的报告指出，经过长期努力“中国特色社会主义进入了新时代，这是我国发展新的历史方位”。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（二）出示任务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思考：1.结合自己的生活感受，分享你怎么理解中国进入“新时代”？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2.有人说，进入新时代，我们就进入了发达国家的行列，这个观点是否正确？请说明你的理由。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三）反馈指导：这部分内容既要引导学生认识到国家经济社会发展到了一个历史新阶段，又必须引导学生清楚地认识到我们还远没达到发达国家的水平，明确我们与世界发达国家的差距，理解我们还必须继续努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（四）小结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改革开放以来，中国共产党领导全国各族人民在建设中国特色社会主义伟大事业的征程上不断取得新的伟大成就。我国经济实力、科技实力、国防实力、综合国力进入世界前列，国际地位实现前所未有的提升，党的面貌、国家的面貌、人民的面貌、军队的面貌、中华民族的面貌发生了前所未有的变化，中华民族正以崭新姿态屹立于世界东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中国特色社会主义进入新时代，意味着中华民族迎来了从站起来、富起来到强起来的伟大飞跃，迎来了实现中华民族伟大复兴的光明前景；意味着科学社会主义在21世纪的中国焕发出强大生机活力；意味着中国特色社会主义道路、理论、制度、文化不断发展，为促进世界各国的发展和解决人类问题贡献了中国智慧和中国方案。</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虽然中国进入了新时代，但是我们仍然是发展中国家，依然处于社会主义初级阶段，我们在科技水平、人口素质、法治建设、制度完善等方面与发达国家还存在较大差距。我们还需要继续努力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环节四：踏上新征程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（一）材料： 2012年11月29日，在国家博物馆参观《复兴之路》展览时，习近平表示：“我坚信，到中国共产党成立100年时全面建成小康社会的目标一定能实现，到新中国成立100年时建成富强民主文明和谐的社会主义现代化国家的目标一定能实现，中华民族伟大复兴的梦想一定能实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（1）你了解“两个一百年”奋斗目标吗？它与中国梦之间存在什么样的关系？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（2）“两个一百年”将如何引领人民前行？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小结：为了实现中国梦，我们确立了“ 两个一百年”奋斗目标。这是当前全党全国各族人民要共同为之奋斗的目标。这一目标，既是中华民族的宏伟目标，也把每个人、每个家庭、各方面群众的愿望和利益结合起来了。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（二） 教材P110 探究与分享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为实现中国梦，你将如何奉献社会、创造人生价值？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小结：实现中国梦需要每个中国人“撸起袖子加油干”！中国梦承载着每个中国人自己的梦想，我们每个人都可以在为实现中国梦的努力中，成就出彩人生。青少年肩负着崇高的历史使命，我们要在奉献社会、奉献祖国中实现人生的价值。</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课堂小结：新时代，中华民族实现了由贫困到温饱，再由温饱到总体小康的历史性跨越。进入新时代，我国各族人民在中国共产党领导下，在马克思列宁主义、毛泽东思想、邓小平理论、“三个代表”重要思想、科学发展观、习近平新时代中国特色社会主义思想的指引下，全面擘画中国特色社会主义的伟大事业。</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五、板书设计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第八课 中国人 中国梦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一、我们的梦想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1.民族复兴梦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2.理解中国梦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3.新时代——新时代的丰富内涵</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4.新征程——“两个一百年”的奋斗目标</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52"/>
          <w:szCs w:val="52"/>
          <w:lang w:val="en-US" w:eastAsia="zh-CN"/>
        </w:rPr>
      </w:pPr>
      <w:r>
        <w:rPr>
          <w:rFonts w:hint="eastAsia" w:ascii="仿宋" w:hAnsi="仿宋" w:eastAsia="仿宋" w:cs="仿宋"/>
          <w:b/>
          <w:bCs/>
          <w:sz w:val="52"/>
          <w:szCs w:val="52"/>
          <w:lang w:val="en-US" w:eastAsia="zh-CN"/>
        </w:rPr>
        <w:t xml:space="preserve">第八课 </w:t>
      </w:r>
      <w:r>
        <w:rPr>
          <w:rFonts w:hint="eastAsia" w:ascii="仿宋" w:hAnsi="仿宋" w:eastAsia="仿宋" w:cs="仿宋"/>
          <w:b/>
          <w:bCs/>
          <w:color w:val="auto"/>
          <w:sz w:val="52"/>
          <w:szCs w:val="52"/>
        </w:rPr>
        <w:t>中国人</w:t>
      </w:r>
      <w:r>
        <w:rPr>
          <w:rFonts w:hint="eastAsia" w:ascii="仿宋" w:hAnsi="仿宋" w:eastAsia="仿宋" w:cs="仿宋"/>
          <w:b/>
          <w:bCs/>
          <w:color w:val="auto"/>
          <w:sz w:val="52"/>
          <w:szCs w:val="52"/>
          <w:lang w:val="en-US" w:eastAsia="zh-CN"/>
        </w:rPr>
        <w:t xml:space="preserve"> </w:t>
      </w:r>
      <w:r>
        <w:rPr>
          <w:rFonts w:hint="eastAsia" w:ascii="仿宋" w:hAnsi="仿宋" w:eastAsia="仿宋" w:cs="仿宋"/>
          <w:b/>
          <w:bCs/>
          <w:color w:val="auto"/>
          <w:sz w:val="52"/>
          <w:szCs w:val="52"/>
        </w:rPr>
        <w:t>中国梦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52"/>
          <w:szCs w:val="52"/>
        </w:rPr>
      </w:pPr>
      <w:r>
        <w:rPr>
          <w:rFonts w:hint="eastAsia" w:ascii="仿宋" w:hAnsi="仿宋" w:eastAsia="仿宋" w:cs="仿宋"/>
          <w:b/>
          <w:bCs/>
          <w:sz w:val="52"/>
          <w:szCs w:val="52"/>
          <w:lang w:val="en-US" w:eastAsia="zh-CN"/>
        </w:rPr>
        <w:t xml:space="preserve">第二框 </w:t>
      </w:r>
      <w:r>
        <w:rPr>
          <w:rFonts w:hint="eastAsia" w:ascii="仿宋" w:hAnsi="仿宋" w:eastAsia="仿宋" w:cs="仿宋"/>
          <w:b/>
          <w:bCs/>
          <w:sz w:val="52"/>
          <w:szCs w:val="52"/>
        </w:rPr>
        <w:t>共圆中国梦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52"/>
          <w:szCs w:val="52"/>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教学目标</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一、情感态度价值观目标</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1、坚定中国特色社会主义道路自信、理论自信、制度自信、文化自信做自信的中国人。</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二、能力目标</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1、能辨别和判断自信的中国人的表现提高价值判断和价值选择的能力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2、结合中华民族的伟大复兴学会规划自己的人生制订圆梦计划提高公共参与能力。</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三、知识目标</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懂得实现中华民族伟大复兴的中国梦从国家层面来看必须坚持党的领导必须走中国道路、弘扬中国精神、凝聚中国力量。从个人层面来看中国梦的实现离不开每个人的奋斗。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二、教学重点、难点</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1、实现中华民族伟大复兴的中国梦从国家层面来看必须坚持党的领导必须走中国道路、弘扬中国精神、凝聚中国力量。从个人层面来看中国梦的实现离不开每个人的奋斗。</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2、中国自信、民族自信的根本所在。</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教学方法活动探究法、情景教学法、分析归纳法、精讲点拨</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四、教学过程</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引出新知</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观点辨析</w:t>
      </w:r>
      <w:r>
        <w:rPr>
          <w:rFonts w:hint="eastAsia" w:ascii="仿宋" w:hAnsi="仿宋" w:eastAsia="仿宋" w:cs="仿宋"/>
          <w:sz w:val="32"/>
          <w:szCs w:val="32"/>
          <w:lang w:eastAsia="zh-CN"/>
        </w:rPr>
        <w:t>：</w:t>
      </w:r>
      <w:r>
        <w:rPr>
          <w:rFonts w:hint="eastAsia" w:ascii="仿宋" w:hAnsi="仿宋" w:eastAsia="仿宋" w:cs="仿宋"/>
          <w:sz w:val="32"/>
          <w:szCs w:val="32"/>
        </w:rPr>
        <w:t>中国梦是遥远的遇不可及</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教师小结</w:t>
      </w:r>
      <w:r>
        <w:rPr>
          <w:rFonts w:hint="eastAsia" w:ascii="仿宋" w:hAnsi="仿宋" w:eastAsia="仿宋" w:cs="仿宋"/>
          <w:sz w:val="32"/>
          <w:szCs w:val="32"/>
          <w:lang w:eastAsia="zh-CN"/>
        </w:rPr>
        <w:t>：</w:t>
      </w:r>
      <w:r>
        <w:rPr>
          <w:rFonts w:hint="eastAsia" w:ascii="仿宋" w:hAnsi="仿宋" w:eastAsia="仿宋" w:cs="仿宋"/>
          <w:sz w:val="32"/>
          <w:szCs w:val="32"/>
        </w:rPr>
        <w:t>党的十九大报告指出:“九十六年来</w:t>
      </w:r>
      <w:r>
        <w:rPr>
          <w:rFonts w:hint="eastAsia" w:ascii="仿宋" w:hAnsi="仿宋" w:eastAsia="仿宋" w:cs="仿宋"/>
          <w:sz w:val="32"/>
          <w:szCs w:val="32"/>
          <w:lang w:eastAsia="zh-CN"/>
        </w:rPr>
        <w:t>，</w:t>
      </w:r>
      <w:r>
        <w:rPr>
          <w:rFonts w:hint="eastAsia" w:ascii="仿宋" w:hAnsi="仿宋" w:eastAsia="仿宋" w:cs="仿宋"/>
          <w:sz w:val="32"/>
          <w:szCs w:val="32"/>
        </w:rPr>
        <w:t>为了实现中华民族伟大复兴的历史使命</w:t>
      </w:r>
      <w:r>
        <w:rPr>
          <w:rFonts w:hint="eastAsia" w:ascii="仿宋" w:hAnsi="仿宋" w:eastAsia="仿宋" w:cs="仿宋"/>
          <w:sz w:val="32"/>
          <w:szCs w:val="32"/>
          <w:lang w:eastAsia="zh-CN"/>
        </w:rPr>
        <w:t>，</w:t>
      </w:r>
      <w:r>
        <w:rPr>
          <w:rFonts w:hint="eastAsia" w:ascii="仿宋" w:hAnsi="仿宋" w:eastAsia="仿宋" w:cs="仿宋"/>
          <w:sz w:val="32"/>
          <w:szCs w:val="32"/>
        </w:rPr>
        <w:t>无论是弱小还是强大</w:t>
      </w:r>
      <w:r>
        <w:rPr>
          <w:rFonts w:hint="eastAsia" w:ascii="仿宋" w:hAnsi="仿宋" w:eastAsia="仿宋" w:cs="仿宋"/>
          <w:sz w:val="32"/>
          <w:szCs w:val="32"/>
          <w:lang w:eastAsia="zh-CN"/>
        </w:rPr>
        <w:t>，</w:t>
      </w:r>
      <w:r>
        <w:rPr>
          <w:rFonts w:hint="eastAsia" w:ascii="仿宋" w:hAnsi="仿宋" w:eastAsia="仿宋" w:cs="仿宋"/>
          <w:sz w:val="32"/>
          <w:szCs w:val="32"/>
        </w:rPr>
        <w:t>无论是顺境还是逆境</w:t>
      </w:r>
      <w:r>
        <w:rPr>
          <w:rFonts w:hint="eastAsia" w:ascii="仿宋" w:hAnsi="仿宋" w:eastAsia="仿宋" w:cs="仿宋"/>
          <w:sz w:val="32"/>
          <w:szCs w:val="32"/>
          <w:lang w:eastAsia="zh-CN"/>
        </w:rPr>
        <w:t>，</w:t>
      </w:r>
      <w:r>
        <w:rPr>
          <w:rFonts w:hint="eastAsia" w:ascii="仿宋" w:hAnsi="仿宋" w:eastAsia="仿宋" w:cs="仿宋"/>
          <w:sz w:val="32"/>
          <w:szCs w:val="32"/>
        </w:rPr>
        <w:t>我们党都初心不改、矢志不渝</w:t>
      </w:r>
      <w:r>
        <w:rPr>
          <w:rFonts w:hint="eastAsia" w:ascii="仿宋" w:hAnsi="仿宋" w:eastAsia="仿宋" w:cs="仿宋"/>
          <w:sz w:val="32"/>
          <w:szCs w:val="32"/>
          <w:lang w:eastAsia="zh-CN"/>
        </w:rPr>
        <w:t>、</w:t>
      </w:r>
      <w:r>
        <w:rPr>
          <w:rFonts w:hint="eastAsia" w:ascii="仿宋" w:hAnsi="仿宋" w:eastAsia="仿宋" w:cs="仿宋"/>
          <w:sz w:val="32"/>
          <w:szCs w:val="32"/>
        </w:rPr>
        <w:t>团结带领人民历经千难万险......创造了一个又一个彪炳史册的人间奇迹。今天我们比历史上任何时期都更接近、更有信心和能力实现中华民族伟大复兴的目标。”中国梦虽然遥远但并不是遥不可及。</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今天我们一起走进“共圆中国梦”这个话题</w:t>
      </w:r>
      <w:r>
        <w:rPr>
          <w:rFonts w:hint="eastAsia" w:ascii="仿宋" w:hAnsi="仿宋" w:eastAsia="仿宋" w:cs="仿宋"/>
          <w:sz w:val="32"/>
          <w:szCs w:val="32"/>
          <w:lang w:eastAsia="zh-CN"/>
        </w:rPr>
        <w:t>，</w:t>
      </w:r>
      <w:r>
        <w:rPr>
          <w:rFonts w:hint="eastAsia" w:ascii="仿宋" w:hAnsi="仿宋" w:eastAsia="仿宋" w:cs="仿宋"/>
          <w:sz w:val="32"/>
          <w:szCs w:val="32"/>
        </w:rPr>
        <w:t>重点探究如何实现中国梦?</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探究新知</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圆梦大舞台</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环节一</w:t>
      </w:r>
      <w:r>
        <w:rPr>
          <w:rFonts w:hint="eastAsia" w:ascii="仿宋" w:hAnsi="仿宋" w:eastAsia="仿宋" w:cs="仿宋"/>
          <w:sz w:val="32"/>
          <w:szCs w:val="32"/>
          <w:lang w:val="en-US" w:eastAsia="zh-CN"/>
        </w:rPr>
        <w:t>:</w:t>
      </w:r>
      <w:r>
        <w:rPr>
          <w:rFonts w:hint="eastAsia" w:ascii="仿宋" w:hAnsi="仿宋" w:eastAsia="仿宋" w:cs="仿宋"/>
          <w:sz w:val="32"/>
          <w:szCs w:val="32"/>
        </w:rPr>
        <w:t>学生阅读P112--113页第一段正文</w:t>
      </w:r>
      <w:r>
        <w:rPr>
          <w:rFonts w:hint="eastAsia" w:ascii="仿宋" w:hAnsi="仿宋" w:eastAsia="仿宋" w:cs="仿宋"/>
          <w:sz w:val="32"/>
          <w:szCs w:val="32"/>
          <w:lang w:eastAsia="zh-CN"/>
        </w:rPr>
        <w:t>，</w:t>
      </w:r>
      <w:r>
        <w:rPr>
          <w:rFonts w:hint="eastAsia" w:ascii="仿宋" w:hAnsi="仿宋" w:eastAsia="仿宋" w:cs="仿宋"/>
          <w:sz w:val="32"/>
          <w:szCs w:val="32"/>
        </w:rPr>
        <w:t>思考实现中国梦的路径。</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师生归纳提升</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1、从国家层面实现中华民族伟大复兴的中国梦的路径?</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(1)必须坚持党的领导,贯彻创新、协调、绿色、开放共享的发的发展理念,统筹推进经济建设政治建设、文化建设、社会建设、生态文明建设,协调推进全面建成小康社会、全面深化改革、全面依法治国、全面从严治党。(党的领导、五大发展理愈、五位一体、四个全面)</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(2)必须走中国道路。</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(3)必须弘扬中国精神。</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(4)必须凝聚中国力量。</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教</w:t>
      </w:r>
      <w:r>
        <w:rPr>
          <w:rFonts w:hint="eastAsia" w:ascii="仿宋" w:hAnsi="仿宋" w:eastAsia="仿宋" w:cs="仿宋"/>
          <w:sz w:val="32"/>
          <w:szCs w:val="32"/>
        </w:rPr>
        <w:t>师过渡</w:t>
      </w:r>
      <w:r>
        <w:rPr>
          <w:rFonts w:hint="eastAsia" w:ascii="仿宋" w:hAnsi="仿宋" w:eastAsia="仿宋" w:cs="仿宋"/>
          <w:sz w:val="32"/>
          <w:szCs w:val="32"/>
          <w:lang w:val="en-US" w:eastAsia="zh-CN"/>
        </w:rPr>
        <w:t>:</w:t>
      </w:r>
      <w:r>
        <w:rPr>
          <w:rFonts w:hint="eastAsia" w:ascii="仿宋" w:hAnsi="仿宋" w:eastAsia="仿宋" w:cs="仿宋"/>
          <w:sz w:val="32"/>
          <w:szCs w:val="32"/>
        </w:rPr>
        <w:t>实现中国梦“第一个必须”坚持党的领导、五大发展理愈、五位一体、四个全面</w:t>
      </w:r>
      <w:r>
        <w:rPr>
          <w:rFonts w:hint="eastAsia" w:ascii="仿宋" w:hAnsi="仿宋" w:eastAsia="仿宋" w:cs="仿宋"/>
          <w:sz w:val="32"/>
          <w:szCs w:val="32"/>
          <w:lang w:eastAsia="zh-CN"/>
        </w:rPr>
        <w:t>。</w:t>
      </w:r>
      <w:r>
        <w:rPr>
          <w:rFonts w:hint="eastAsia" w:ascii="仿宋" w:hAnsi="仿宋" w:eastAsia="仿宋" w:cs="仿宋"/>
          <w:sz w:val="32"/>
          <w:szCs w:val="32"/>
        </w:rPr>
        <w:t>这些前面已经了解过。现在我们重点学习“后三个必须”必须走中国道路、必须弘扬中国精神、必须凝聚中国力量。</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环节二</w:t>
      </w:r>
      <w:r>
        <w:rPr>
          <w:rFonts w:hint="eastAsia" w:ascii="仿宋" w:hAnsi="仿宋" w:eastAsia="仿宋" w:cs="仿宋"/>
          <w:sz w:val="32"/>
          <w:szCs w:val="32"/>
          <w:lang w:val="en-US" w:eastAsia="zh-CN"/>
        </w:rPr>
        <w:t>:</w:t>
      </w:r>
      <w:r>
        <w:rPr>
          <w:rFonts w:hint="eastAsia" w:ascii="仿宋" w:hAnsi="仿宋" w:eastAsia="仿宋" w:cs="仿宋"/>
          <w:sz w:val="32"/>
          <w:szCs w:val="32"/>
        </w:rPr>
        <w:t>品读习近平金句“我们能够创造出人类历史上前无古人的发展成就走出了正确道路是根本原因。</w:t>
      </w:r>
      <w:r>
        <w:rPr>
          <w:rFonts w:hint="default"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教</w:t>
      </w:r>
      <w:r>
        <w:rPr>
          <w:rFonts w:hint="eastAsia" w:ascii="仿宋" w:hAnsi="仿宋" w:eastAsia="仿宋" w:cs="仿宋"/>
          <w:sz w:val="32"/>
          <w:szCs w:val="32"/>
        </w:rPr>
        <w:t>师提升</w:t>
      </w:r>
      <w:r>
        <w:rPr>
          <w:rFonts w:hint="eastAsia" w:ascii="仿宋" w:hAnsi="仿宋" w:eastAsia="仿宋" w:cs="仿宋"/>
          <w:sz w:val="32"/>
          <w:szCs w:val="32"/>
          <w:lang w:eastAsia="zh-CN"/>
        </w:rPr>
        <w:t>：</w:t>
      </w:r>
      <w:r>
        <w:rPr>
          <w:rFonts w:hint="eastAsia" w:ascii="仿宋" w:hAnsi="仿宋" w:eastAsia="仿宋" w:cs="仿宋"/>
          <w:sz w:val="32"/>
          <w:szCs w:val="32"/>
        </w:rPr>
        <w:t>道路关乎党的命脉关乎国家前途、民族命运、人民幸福。</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学生思考</w:t>
      </w:r>
      <w:r>
        <w:rPr>
          <w:rFonts w:hint="eastAsia" w:ascii="仿宋" w:hAnsi="仿宋" w:eastAsia="仿宋" w:cs="仿宋"/>
          <w:sz w:val="32"/>
          <w:szCs w:val="32"/>
          <w:lang w:eastAsia="zh-CN"/>
        </w:rPr>
        <w:t>：</w:t>
      </w:r>
      <w:r>
        <w:rPr>
          <w:rFonts w:hint="eastAsia" w:ascii="仿宋" w:hAnsi="仿宋" w:eastAsia="仿宋" w:cs="仿宋"/>
          <w:sz w:val="32"/>
          <w:szCs w:val="32"/>
        </w:rPr>
        <w:t>什么是中国道路</w:t>
      </w:r>
      <w:r>
        <w:rPr>
          <w:rFonts w:hint="eastAsia" w:ascii="仿宋" w:hAnsi="仿宋" w:eastAsia="仿宋" w:cs="仿宋"/>
          <w:sz w:val="32"/>
          <w:szCs w:val="32"/>
          <w:lang w:eastAsia="zh-CN"/>
        </w:rPr>
        <w:t>、</w:t>
      </w:r>
      <w:r>
        <w:rPr>
          <w:rFonts w:hint="eastAsia" w:ascii="仿宋" w:hAnsi="仿宋" w:eastAsia="仿宋" w:cs="仿宋"/>
          <w:sz w:val="32"/>
          <w:szCs w:val="32"/>
        </w:rPr>
        <w:t>中国道路具有什么特点</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师生归纳提升</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1、中国道路就是中国特色社会主义道路</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2、中国特色社会主义道路是一条植根于中国大地、反映中国人民意愿、适应中国和时代发展进步要求的道路是实现中华民族伟大复兴的必由之路</w:t>
      </w:r>
      <w:r>
        <w:rPr>
          <w:rFonts w:hint="eastAsia" w:ascii="仿宋" w:hAnsi="仿宋" w:eastAsia="仿宋" w:cs="仿宋"/>
          <w:sz w:val="32"/>
          <w:szCs w:val="32"/>
          <w:lang w:eastAsia="zh-CN"/>
        </w:rPr>
        <w:t>，</w:t>
      </w:r>
      <w:r>
        <w:rPr>
          <w:rFonts w:hint="eastAsia" w:ascii="仿宋" w:hAnsi="仿宋" w:eastAsia="仿宋" w:cs="仿宋"/>
          <w:sz w:val="32"/>
          <w:szCs w:val="32"/>
        </w:rPr>
        <w:t>是实现我国社会主义现代化和创造人民美好生活的必由之路。</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学生阅读P113“相关链接”理解中国特色社会主义道路是中华民族复兴的正确道路。</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环节三</w:t>
      </w:r>
      <w:r>
        <w:rPr>
          <w:rFonts w:hint="eastAsia" w:ascii="仿宋" w:hAnsi="仿宋" w:eastAsia="仿宋" w:cs="仿宋"/>
          <w:sz w:val="32"/>
          <w:szCs w:val="32"/>
          <w:lang w:eastAsia="zh-CN"/>
        </w:rPr>
        <w:t>：</w:t>
      </w:r>
      <w:r>
        <w:rPr>
          <w:rFonts w:hint="eastAsia" w:ascii="仿宋" w:hAnsi="仿宋" w:eastAsia="仿宋" w:cs="仿宋"/>
          <w:sz w:val="32"/>
          <w:szCs w:val="32"/>
        </w:rPr>
        <w:t>学生阅读P113页正文思考:什么是中国精神和中国力量?</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学生交流讨论略</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师生归纳提升</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1、中国精神就是以爱国主义为核心的民族精神和以改革创新为核心的时代精神。中国精神薪火相传。</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2、中国力量就是全国各族人民大团结的力量。人民是历史的创造者</w:t>
      </w:r>
      <w:r>
        <w:rPr>
          <w:rFonts w:hint="eastAsia" w:ascii="仿宋" w:hAnsi="仿宋" w:eastAsia="仿宋" w:cs="仿宋"/>
          <w:sz w:val="32"/>
          <w:szCs w:val="32"/>
          <w:lang w:eastAsia="zh-CN"/>
        </w:rPr>
        <w:t>，</w:t>
      </w:r>
      <w:r>
        <w:rPr>
          <w:rFonts w:hint="eastAsia" w:ascii="仿宋" w:hAnsi="仿宋" w:eastAsia="仿宋" w:cs="仿宋"/>
          <w:sz w:val="32"/>
          <w:szCs w:val="32"/>
        </w:rPr>
        <w:t>是梦想的实现者。</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人民有信仰</w:t>
      </w:r>
      <w:r>
        <w:rPr>
          <w:rFonts w:hint="eastAsia" w:ascii="仿宋" w:hAnsi="仿宋" w:eastAsia="仿宋" w:cs="仿宋"/>
          <w:sz w:val="32"/>
          <w:szCs w:val="32"/>
          <w:lang w:eastAsia="zh-CN"/>
        </w:rPr>
        <w:t>，</w:t>
      </w:r>
      <w:r>
        <w:rPr>
          <w:rFonts w:hint="eastAsia" w:ascii="仿宋" w:hAnsi="仿宋" w:eastAsia="仿宋" w:cs="仿宋"/>
          <w:sz w:val="32"/>
          <w:szCs w:val="32"/>
        </w:rPr>
        <w:t>国家有力量</w:t>
      </w:r>
      <w:r>
        <w:rPr>
          <w:rFonts w:hint="eastAsia" w:ascii="仿宋" w:hAnsi="仿宋" w:eastAsia="仿宋" w:cs="仿宋"/>
          <w:sz w:val="32"/>
          <w:szCs w:val="32"/>
          <w:lang w:eastAsia="zh-CN"/>
        </w:rPr>
        <w:t>，</w:t>
      </w:r>
      <w:r>
        <w:rPr>
          <w:rFonts w:hint="eastAsia" w:ascii="仿宋" w:hAnsi="仿宋" w:eastAsia="仿宋" w:cs="仿宋"/>
          <w:sz w:val="32"/>
          <w:szCs w:val="32"/>
        </w:rPr>
        <w:t>民族有希望。</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环节四</w:t>
      </w:r>
      <w:r>
        <w:rPr>
          <w:rFonts w:hint="eastAsia" w:ascii="仿宋" w:hAnsi="仿宋" w:eastAsia="仿宋" w:cs="仿宋"/>
          <w:sz w:val="32"/>
          <w:szCs w:val="32"/>
          <w:lang w:eastAsia="zh-CN"/>
        </w:rPr>
        <w:t>：</w:t>
      </w:r>
      <w:r>
        <w:rPr>
          <w:rFonts w:hint="eastAsia" w:ascii="仿宋" w:hAnsi="仿宋" w:eastAsia="仿宋" w:cs="仿宋"/>
          <w:sz w:val="32"/>
          <w:szCs w:val="32"/>
        </w:rPr>
        <w:t>学生参与P113页探究与分享劳动者的手</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学生思考:为什么说梦想只有在劳动者的手中才能实现?</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参考</w:t>
      </w:r>
      <w:r>
        <w:rPr>
          <w:rFonts w:hint="eastAsia" w:ascii="仿宋" w:hAnsi="仿宋" w:eastAsia="仿宋" w:cs="仿宋"/>
          <w:sz w:val="32"/>
          <w:szCs w:val="32"/>
          <w:lang w:eastAsia="zh-CN"/>
        </w:rPr>
        <w:t>：</w:t>
      </w:r>
      <w:r>
        <w:rPr>
          <w:rFonts w:hint="eastAsia" w:ascii="仿宋" w:hAnsi="仿宋" w:eastAsia="仿宋" w:cs="仿宋"/>
          <w:sz w:val="32"/>
          <w:szCs w:val="32"/>
        </w:rPr>
        <w:t>人民是历史的创造者是梦想的实现者。空谈误国实干兴邦。中国梦只有在人民的辛勤劳动中才能实现。新时代是奋斗者的时代</w:t>
      </w:r>
      <w:r>
        <w:rPr>
          <w:rFonts w:hint="eastAsia" w:ascii="仿宋" w:hAnsi="仿宋" w:eastAsia="仿宋" w:cs="仿宋"/>
          <w:sz w:val="32"/>
          <w:szCs w:val="32"/>
          <w:lang w:eastAsia="zh-CN"/>
        </w:rPr>
        <w:t>，</w:t>
      </w:r>
      <w:r>
        <w:rPr>
          <w:rFonts w:hint="eastAsia" w:ascii="仿宋" w:hAnsi="仿宋" w:eastAsia="仿宋" w:cs="仿宋"/>
          <w:sz w:val="32"/>
          <w:szCs w:val="32"/>
        </w:rPr>
        <w:t>只有奋斗的人生才是幸福的人生。中国梦终将在一代代中国人的奋斗中变为现实。我们要做一名名新时代的奋斗者</w:t>
      </w:r>
      <w:r>
        <w:rPr>
          <w:rFonts w:hint="eastAsia" w:ascii="仿宋" w:hAnsi="仿宋" w:eastAsia="仿宋" w:cs="仿宋"/>
          <w:sz w:val="32"/>
          <w:szCs w:val="32"/>
          <w:lang w:eastAsia="zh-CN"/>
        </w:rPr>
        <w:t>，</w:t>
      </w:r>
      <w:r>
        <w:rPr>
          <w:rFonts w:hint="eastAsia" w:ascii="仿宋" w:hAnsi="仿宋" w:eastAsia="仿宋" w:cs="仿宋"/>
          <w:sz w:val="32"/>
          <w:szCs w:val="32"/>
        </w:rPr>
        <w:t>在辛勤劳动中实现自己的人生价值演绎自己的美丽人生。</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师生归纳提升</w:t>
      </w:r>
      <w:r>
        <w:rPr>
          <w:rFonts w:hint="eastAsia" w:ascii="仿宋" w:hAnsi="仿宋" w:eastAsia="仿宋" w:cs="仿宋"/>
          <w:sz w:val="32"/>
          <w:szCs w:val="32"/>
          <w:lang w:eastAsia="zh-CN"/>
        </w:rPr>
        <w:t>：</w:t>
      </w:r>
      <w:r>
        <w:rPr>
          <w:rFonts w:hint="eastAsia" w:ascii="仿宋" w:hAnsi="仿宋" w:eastAsia="仿宋" w:cs="仿宋"/>
          <w:sz w:val="32"/>
          <w:szCs w:val="32"/>
        </w:rPr>
        <w:t>从个人层面来看中国梦的实现离不开每个人的奋斗。</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环节五</w:t>
      </w:r>
      <w:r>
        <w:rPr>
          <w:rFonts w:hint="eastAsia" w:ascii="仿宋" w:hAnsi="仿宋" w:eastAsia="仿宋" w:cs="仿宋"/>
          <w:sz w:val="32"/>
          <w:szCs w:val="32"/>
          <w:lang w:eastAsia="zh-CN"/>
        </w:rPr>
        <w:t>：</w:t>
      </w:r>
      <w:r>
        <w:rPr>
          <w:rFonts w:hint="eastAsia" w:ascii="仿宋" w:hAnsi="仿宋" w:eastAsia="仿宋" w:cs="仿宋"/>
          <w:sz w:val="32"/>
          <w:szCs w:val="32"/>
        </w:rPr>
        <w:t>学生参与P114页探究与分享自信的中国人</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学生思考交流从他们身上你是否感受到作为中国人的自信?为什么他们会如此自信?</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讲故事</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中国</w:t>
      </w:r>
      <w:r>
        <w:rPr>
          <w:rFonts w:hint="eastAsia" w:ascii="仿宋" w:hAnsi="仿宋" w:eastAsia="仿宋" w:cs="仿宋"/>
          <w:sz w:val="32"/>
          <w:szCs w:val="32"/>
        </w:rPr>
        <w:t>标准是人类文明进步的成果。伴随着育经济全球化深</w:t>
      </w:r>
      <w:r>
        <w:rPr>
          <w:rFonts w:hint="eastAsia" w:ascii="仿宋" w:hAnsi="仿宋" w:eastAsia="仿宋" w:cs="仿宋"/>
          <w:sz w:val="32"/>
          <w:szCs w:val="32"/>
          <w:lang w:val="en-US" w:eastAsia="zh-CN"/>
        </w:rPr>
        <w:t>入</w:t>
      </w:r>
      <w:r>
        <w:rPr>
          <w:rFonts w:hint="eastAsia" w:ascii="仿宋" w:hAnsi="仿宋" w:eastAsia="仿宋" w:cs="仿宋"/>
          <w:sz w:val="32"/>
          <w:szCs w:val="32"/>
        </w:rPr>
        <w:t>发展标准化在便利经贸往来、支撑产业发展、促进科技进步、规范社会会治理中的作用日益凸显。</w:t>
      </w:r>
      <w:r>
        <w:rPr>
          <w:rFonts w:hint="eastAsia" w:ascii="仿宋" w:hAnsi="仿宋" w:eastAsia="仿宋" w:cs="仿宋"/>
          <w:sz w:val="32"/>
          <w:szCs w:val="32"/>
          <w:lang w:val="en-US" w:eastAsia="zh-CN"/>
        </w:rPr>
        <w:t>中国</w:t>
      </w:r>
      <w:r>
        <w:rPr>
          <w:rFonts w:hint="eastAsia" w:ascii="仿宋" w:hAnsi="仿宋" w:eastAsia="仿宋" w:cs="仿宋"/>
          <w:sz w:val="32"/>
          <w:szCs w:val="32"/>
        </w:rPr>
        <w:t>标准已成为世界</w:t>
      </w:r>
      <w:r>
        <w:rPr>
          <w:rFonts w:hint="eastAsia" w:ascii="仿宋" w:hAnsi="仿宋" w:eastAsia="仿宋" w:cs="仿宋"/>
          <w:sz w:val="32"/>
          <w:szCs w:val="32"/>
          <w:lang w:eastAsia="zh-CN"/>
        </w:rPr>
        <w:t>“</w:t>
      </w:r>
      <w:r>
        <w:rPr>
          <w:rFonts w:hint="eastAsia" w:ascii="仿宋" w:hAnsi="仿宋" w:eastAsia="仿宋" w:cs="仿宋"/>
          <w:sz w:val="32"/>
          <w:szCs w:val="32"/>
        </w:rPr>
        <w:t>通用语言”。“得标准者得天下”这句话揭示了标准举足轻重的影响力。截至2016年5月</w:t>
      </w:r>
      <w:r>
        <w:rPr>
          <w:rFonts w:hint="eastAsia" w:ascii="仿宋" w:hAnsi="仿宋" w:eastAsia="仿宋" w:cs="仿宋"/>
          <w:sz w:val="32"/>
          <w:szCs w:val="32"/>
          <w:lang w:eastAsia="zh-CN"/>
        </w:rPr>
        <w:t>，</w:t>
      </w:r>
      <w:r>
        <w:rPr>
          <w:rFonts w:hint="eastAsia" w:ascii="仿宋" w:hAnsi="仿宋" w:eastAsia="仿宋" w:cs="仿宋"/>
          <w:sz w:val="32"/>
          <w:szCs w:val="32"/>
        </w:rPr>
        <w:t>中国已有189项标准提案成为国际标准</w:t>
      </w:r>
      <w:r>
        <w:rPr>
          <w:rFonts w:hint="eastAsia" w:ascii="仿宋" w:hAnsi="仿宋" w:eastAsia="仿宋" w:cs="仿宋"/>
          <w:sz w:val="32"/>
          <w:szCs w:val="32"/>
          <w:lang w:eastAsia="zh-CN"/>
        </w:rPr>
        <w:t>。</w:t>
      </w:r>
      <w:r>
        <w:rPr>
          <w:rFonts w:hint="eastAsia" w:ascii="仿宋" w:hAnsi="仿宋" w:eastAsia="仿宋" w:cs="仿宋"/>
          <w:sz w:val="32"/>
          <w:szCs w:val="32"/>
        </w:rPr>
        <w:t>特别是在高铁、核电、通信、汽车等领域中国在国际标准上实现了从跟随到引领的跨越。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2012年中国作家莫言荣获“诺贝尔文学奖”2014年中国作家阎连科荣获“卡夫卡奖”2016年中国著名儿童文学作家曹文轩获颁世界儿童文学领域的最高奖项“国际安徒生奖文学奖”。近年来中国作家在国际舞台上频频亮相这是中国文化软实力提升的体现</w:t>
      </w:r>
      <w:r>
        <w:rPr>
          <w:rFonts w:hint="eastAsia" w:ascii="仿宋" w:hAnsi="仿宋" w:eastAsia="仿宋" w:cs="仿宋"/>
          <w:sz w:val="32"/>
          <w:szCs w:val="32"/>
          <w:lang w:eastAsia="zh-CN"/>
        </w:rPr>
        <w:t>，</w:t>
      </w:r>
      <w:r>
        <w:rPr>
          <w:rFonts w:hint="eastAsia" w:ascii="仿宋" w:hAnsi="仿宋" w:eastAsia="仿宋" w:cs="仿宋"/>
          <w:sz w:val="32"/>
          <w:szCs w:val="32"/>
        </w:rPr>
        <w:t>也是中国作家文化自信的体现。中国文学越来越受到国际社会的关注</w:t>
      </w:r>
      <w:r>
        <w:rPr>
          <w:rFonts w:hint="eastAsia" w:ascii="仿宋" w:hAnsi="仿宋" w:eastAsia="仿宋" w:cs="仿宋"/>
          <w:sz w:val="32"/>
          <w:szCs w:val="32"/>
          <w:lang w:eastAsia="zh-CN"/>
        </w:rPr>
        <w:t>，</w:t>
      </w:r>
      <w:r>
        <w:rPr>
          <w:rFonts w:hint="eastAsia" w:ascii="仿宋" w:hAnsi="仿宋" w:eastAsia="仿宋" w:cs="仿宋"/>
          <w:sz w:val="32"/>
          <w:szCs w:val="32"/>
        </w:rPr>
        <w:t>影响力越来越显著。文学界和各方面都作出积极努力</w:t>
      </w:r>
      <w:r>
        <w:rPr>
          <w:rFonts w:hint="eastAsia" w:ascii="仿宋" w:hAnsi="仿宋" w:eastAsia="仿宋" w:cs="仿宋"/>
          <w:sz w:val="32"/>
          <w:szCs w:val="32"/>
          <w:lang w:eastAsia="zh-CN"/>
        </w:rPr>
        <w:t>，</w:t>
      </w:r>
      <w:r>
        <w:rPr>
          <w:rFonts w:hint="eastAsia" w:ascii="仿宋" w:hAnsi="仿宋" w:eastAsia="仿宋" w:cs="仿宋"/>
          <w:sz w:val="32"/>
          <w:szCs w:val="32"/>
        </w:rPr>
        <w:t>传播中国故事、中国声音</w:t>
      </w:r>
      <w:r>
        <w:rPr>
          <w:rFonts w:hint="eastAsia" w:ascii="仿宋" w:hAnsi="仿宋" w:eastAsia="仿宋" w:cs="仿宋"/>
          <w:sz w:val="32"/>
          <w:szCs w:val="32"/>
          <w:lang w:eastAsia="zh-CN"/>
        </w:rPr>
        <w:t>、</w:t>
      </w:r>
      <w:r>
        <w:rPr>
          <w:rFonts w:hint="eastAsia" w:ascii="仿宋" w:hAnsi="仿宋" w:eastAsia="仿宋" w:cs="仿宋"/>
          <w:sz w:val="32"/>
          <w:szCs w:val="32"/>
        </w:rPr>
        <w:t>展现中国风貌</w:t>
      </w:r>
      <w:r>
        <w:rPr>
          <w:rFonts w:hint="eastAsia" w:ascii="仿宋" w:hAnsi="仿宋" w:eastAsia="仿宋" w:cs="仿宋"/>
          <w:sz w:val="32"/>
          <w:szCs w:val="32"/>
          <w:lang w:eastAsia="zh-CN"/>
        </w:rPr>
        <w:t>，</w:t>
      </w:r>
      <w:r>
        <w:rPr>
          <w:rFonts w:hint="eastAsia" w:ascii="仿宋" w:hAnsi="仿宋" w:eastAsia="仿宋" w:cs="仿宋"/>
          <w:sz w:val="32"/>
          <w:szCs w:val="32"/>
        </w:rPr>
        <w:t>让外国民众通过欣赏中国作家的作品深化对中国的认识</w:t>
      </w:r>
      <w:r>
        <w:rPr>
          <w:rFonts w:hint="eastAsia" w:ascii="仿宋" w:hAnsi="仿宋" w:eastAsia="仿宋" w:cs="仿宋"/>
          <w:sz w:val="32"/>
          <w:szCs w:val="32"/>
          <w:lang w:eastAsia="zh-CN"/>
        </w:rPr>
        <w:t>，</w:t>
      </w:r>
      <w:r>
        <w:rPr>
          <w:rFonts w:hint="eastAsia" w:ascii="仿宋" w:hAnsi="仿宋" w:eastAsia="仿宋" w:cs="仿宋"/>
          <w:sz w:val="32"/>
          <w:szCs w:val="32"/>
        </w:rPr>
        <w:t>增进对中国的了解</w:t>
      </w:r>
      <w:r>
        <w:rPr>
          <w:rFonts w:hint="eastAsia" w:ascii="仿宋" w:hAnsi="仿宋" w:eastAsia="仿宋" w:cs="仿宋"/>
          <w:sz w:val="32"/>
          <w:szCs w:val="32"/>
          <w:lang w:eastAsia="zh-CN"/>
        </w:rPr>
        <w:t>，</w:t>
      </w:r>
      <w:r>
        <w:rPr>
          <w:rFonts w:hint="eastAsia" w:ascii="仿宋" w:hAnsi="仿宋" w:eastAsia="仿宋" w:cs="仿宋"/>
          <w:sz w:val="32"/>
          <w:szCs w:val="32"/>
        </w:rPr>
        <w:t>感受艺术魅力</w:t>
      </w:r>
      <w:r>
        <w:rPr>
          <w:rFonts w:hint="eastAsia" w:ascii="仿宋" w:hAnsi="仿宋" w:eastAsia="仿宋" w:cs="仿宋"/>
          <w:sz w:val="32"/>
          <w:szCs w:val="32"/>
          <w:lang w:eastAsia="zh-CN"/>
        </w:rPr>
        <w:t>，</w:t>
      </w:r>
      <w:r>
        <w:rPr>
          <w:rFonts w:hint="eastAsia" w:ascii="仿宋" w:hAnsi="仿宋" w:eastAsia="仿宋" w:cs="仿宋"/>
          <w:sz w:val="32"/>
          <w:szCs w:val="32"/>
        </w:rPr>
        <w:t>加深对中华文化的认识和理解。</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天津港(集团)有限公司煤码头公司一队队长孔祥瑞是港口工人的技能英雄。1972年</w:t>
      </w:r>
      <w:r>
        <w:rPr>
          <w:rFonts w:hint="eastAsia" w:ascii="仿宋" w:hAnsi="仿宋" w:eastAsia="仿宋" w:cs="仿宋"/>
          <w:sz w:val="32"/>
          <w:szCs w:val="32"/>
          <w:lang w:eastAsia="zh-CN"/>
        </w:rPr>
        <w:t>，</w:t>
      </w:r>
      <w:r>
        <w:rPr>
          <w:rFonts w:hint="eastAsia" w:ascii="仿宋" w:hAnsi="仿宋" w:eastAsia="仿宋" w:cs="仿宋"/>
          <w:sz w:val="32"/>
          <w:szCs w:val="32"/>
        </w:rPr>
        <w:t>年仅17岁的孔祥瑞进人天津港工作时仅有初中文化程度。从这起步</w:t>
      </w:r>
      <w:r>
        <w:rPr>
          <w:rFonts w:hint="eastAsia" w:ascii="仿宋" w:hAnsi="仿宋" w:eastAsia="仿宋" w:cs="仿宋"/>
          <w:sz w:val="32"/>
          <w:szCs w:val="32"/>
          <w:lang w:eastAsia="zh-CN"/>
        </w:rPr>
        <w:t>，</w:t>
      </w:r>
      <w:r>
        <w:rPr>
          <w:rFonts w:hint="eastAsia" w:ascii="仿宋" w:hAnsi="仿宋" w:eastAsia="仿宋" w:cs="仿宋"/>
          <w:sz w:val="32"/>
          <w:szCs w:val="32"/>
        </w:rPr>
        <w:t>孔祥瑞一点一点地把当时先进的门机设备的全部零件“啃”得清清楚楚把十几吨的大家伙变成了自己的“铜肩铁臂”。他摸索出适合自身的学习法。已经取得150多项科技成果</w:t>
      </w:r>
      <w:r>
        <w:rPr>
          <w:rFonts w:hint="eastAsia" w:ascii="仿宋" w:hAnsi="仿宋" w:eastAsia="仿宋" w:cs="仿宋"/>
          <w:sz w:val="32"/>
          <w:szCs w:val="32"/>
          <w:lang w:eastAsia="zh-CN"/>
        </w:rPr>
        <w:t>，</w:t>
      </w:r>
      <w:r>
        <w:rPr>
          <w:rFonts w:hint="eastAsia" w:ascii="仿宋" w:hAnsi="仿宋" w:eastAsia="仿宋" w:cs="仿宋"/>
          <w:sz w:val="32"/>
          <w:szCs w:val="32"/>
        </w:rPr>
        <w:t>获得多项国家专利</w:t>
      </w:r>
      <w:r>
        <w:rPr>
          <w:rFonts w:hint="eastAsia" w:ascii="仿宋" w:hAnsi="仿宋" w:eastAsia="仿宋" w:cs="仿宋"/>
          <w:sz w:val="32"/>
          <w:szCs w:val="32"/>
          <w:lang w:eastAsia="zh-CN"/>
        </w:rPr>
        <w:t>，</w:t>
      </w:r>
      <w:r>
        <w:rPr>
          <w:rFonts w:hint="eastAsia" w:ascii="仿宋" w:hAnsi="仿宋" w:eastAsia="仿宋" w:cs="仿宋"/>
          <w:sz w:val="32"/>
          <w:szCs w:val="32"/>
        </w:rPr>
        <w:t>为企业创造效益近8400万元。</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参考:我们之所以越来越自信是因为我们坚持党的领导、坚持社会主义道路</w:t>
      </w:r>
      <w:r>
        <w:rPr>
          <w:rFonts w:hint="eastAsia" w:ascii="仿宋" w:hAnsi="仿宋" w:eastAsia="仿宋" w:cs="仿宋"/>
          <w:sz w:val="32"/>
          <w:szCs w:val="32"/>
          <w:lang w:eastAsia="zh-CN"/>
        </w:rPr>
        <w:t>。</w:t>
      </w:r>
      <w:r>
        <w:rPr>
          <w:rFonts w:hint="eastAsia" w:ascii="仿宋" w:hAnsi="仿宋" w:eastAsia="仿宋" w:cs="仿宋"/>
          <w:sz w:val="32"/>
          <w:szCs w:val="32"/>
        </w:rPr>
        <w:t>也是因为各行各业人们的艰苦奋斗。从根本上说</w:t>
      </w:r>
      <w:r>
        <w:rPr>
          <w:rFonts w:hint="eastAsia" w:ascii="仿宋" w:hAnsi="仿宋" w:eastAsia="仿宋" w:cs="仿宋"/>
          <w:sz w:val="32"/>
          <w:szCs w:val="32"/>
          <w:lang w:eastAsia="zh-CN"/>
        </w:rPr>
        <w:t>，</w:t>
      </w:r>
      <w:r>
        <w:rPr>
          <w:rFonts w:hint="eastAsia" w:ascii="仿宋" w:hAnsi="仿宋" w:eastAsia="仿宋" w:cs="仿宋"/>
          <w:sz w:val="32"/>
          <w:szCs w:val="32"/>
        </w:rPr>
        <w:t>是因为中国共产党领导中国人民开辟了中国特色社会主义道路</w:t>
      </w:r>
      <w:r>
        <w:rPr>
          <w:rFonts w:hint="eastAsia" w:ascii="仿宋" w:hAnsi="仿宋" w:eastAsia="仿宋" w:cs="仿宋"/>
          <w:sz w:val="32"/>
          <w:szCs w:val="32"/>
          <w:lang w:eastAsia="zh-CN"/>
        </w:rPr>
        <w:t>，</w:t>
      </w:r>
      <w:r>
        <w:rPr>
          <w:rFonts w:hint="eastAsia" w:ascii="仿宋" w:hAnsi="仿宋" w:eastAsia="仿宋" w:cs="仿宋"/>
          <w:sz w:val="32"/>
          <w:szCs w:val="32"/>
        </w:rPr>
        <w:t>形成了中国特色社会主义理论体系</w:t>
      </w:r>
      <w:r>
        <w:rPr>
          <w:rFonts w:hint="eastAsia" w:ascii="仿宋" w:hAnsi="仿宋" w:eastAsia="仿宋" w:cs="仿宋"/>
          <w:sz w:val="32"/>
          <w:szCs w:val="32"/>
          <w:lang w:eastAsia="zh-CN"/>
        </w:rPr>
        <w:t>，</w:t>
      </w:r>
      <w:r>
        <w:rPr>
          <w:rFonts w:hint="eastAsia" w:ascii="仿宋" w:hAnsi="仿宋" w:eastAsia="仿宋" w:cs="仿宋"/>
          <w:sz w:val="32"/>
          <w:szCs w:val="32"/>
        </w:rPr>
        <w:t>确立了中国特色社会主义制度</w:t>
      </w:r>
      <w:r>
        <w:rPr>
          <w:rFonts w:hint="eastAsia" w:ascii="仿宋" w:hAnsi="仿宋" w:eastAsia="仿宋" w:cs="仿宋"/>
          <w:sz w:val="32"/>
          <w:szCs w:val="32"/>
          <w:lang w:eastAsia="zh-CN"/>
        </w:rPr>
        <w:t>，</w:t>
      </w:r>
      <w:r>
        <w:rPr>
          <w:rFonts w:hint="eastAsia" w:ascii="仿宋" w:hAnsi="仿宋" w:eastAsia="仿宋" w:cs="仿宋"/>
          <w:sz w:val="32"/>
          <w:szCs w:val="32"/>
        </w:rPr>
        <w:t>发展了中国特色社会主义文化这是中国自信、民族自信的根本所在。</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师生归纳提升:</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1.中国自信、民族自信的根本所在:(中国人自信的底气源自哪里?)</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中国共产党领导中国人民开辟了中国特色社会主义道路,形成了中国特色社会主义理论体系,确立了中国特色社会主义制度,发展了中国特色社会主义文化。(即道路自信、理论自信、制度自信、文化自信)</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2、在党的领导下</w:t>
      </w:r>
      <w:r>
        <w:rPr>
          <w:rFonts w:hint="eastAsia" w:ascii="仿宋" w:hAnsi="仿宋" w:eastAsia="仿宋" w:cs="仿宋"/>
          <w:sz w:val="32"/>
          <w:szCs w:val="32"/>
          <w:lang w:eastAsia="zh-CN"/>
        </w:rPr>
        <w:t>，</w:t>
      </w:r>
      <w:r>
        <w:rPr>
          <w:rFonts w:hint="eastAsia" w:ascii="仿宋" w:hAnsi="仿宋" w:eastAsia="仿宋" w:cs="仿宋"/>
          <w:sz w:val="32"/>
          <w:szCs w:val="32"/>
        </w:rPr>
        <w:t>中国特色社会主义伟大事业不断取得新的成就</w:t>
      </w:r>
      <w:r>
        <w:rPr>
          <w:rFonts w:hint="eastAsia" w:ascii="仿宋" w:hAnsi="仿宋" w:eastAsia="仿宋" w:cs="仿宋"/>
          <w:sz w:val="32"/>
          <w:szCs w:val="32"/>
          <w:lang w:eastAsia="zh-CN"/>
        </w:rPr>
        <w:t>。</w:t>
      </w:r>
      <w:r>
        <w:rPr>
          <w:rFonts w:hint="eastAsia" w:ascii="仿宋" w:hAnsi="仿宋" w:eastAsia="仿宋" w:cs="仿宋"/>
          <w:sz w:val="32"/>
          <w:szCs w:val="32"/>
        </w:rPr>
        <w:t>国家富强、民族振兴</w:t>
      </w:r>
      <w:r>
        <w:rPr>
          <w:rFonts w:hint="eastAsia" w:ascii="仿宋" w:hAnsi="仿宋" w:eastAsia="仿宋" w:cs="仿宋"/>
          <w:sz w:val="32"/>
          <w:szCs w:val="32"/>
          <w:lang w:eastAsia="zh-CN"/>
        </w:rPr>
        <w:t>，</w:t>
      </w:r>
      <w:r>
        <w:rPr>
          <w:rFonts w:hint="eastAsia" w:ascii="仿宋" w:hAnsi="仿宋" w:eastAsia="仿宋" w:cs="仿宋"/>
          <w:sz w:val="32"/>
          <w:szCs w:val="32"/>
        </w:rPr>
        <w:t>让中国人更加自信。</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教</w:t>
      </w:r>
      <w:r>
        <w:rPr>
          <w:rFonts w:hint="eastAsia" w:ascii="仿宋" w:hAnsi="仿宋" w:eastAsia="仿宋" w:cs="仿宋"/>
          <w:sz w:val="32"/>
          <w:szCs w:val="32"/>
        </w:rPr>
        <w:t>师过渡</w:t>
      </w:r>
      <w:r>
        <w:rPr>
          <w:rFonts w:hint="eastAsia" w:ascii="仿宋" w:hAnsi="仿宋" w:eastAsia="仿宋" w:cs="仿宋"/>
          <w:sz w:val="32"/>
          <w:szCs w:val="32"/>
          <w:lang w:eastAsia="zh-CN"/>
        </w:rPr>
        <w:t>：</w:t>
      </w:r>
      <w:r>
        <w:rPr>
          <w:rFonts w:hint="eastAsia" w:ascii="仿宋" w:hAnsi="仿宋" w:eastAsia="仿宋" w:cs="仿宋"/>
          <w:sz w:val="32"/>
          <w:szCs w:val="32"/>
        </w:rPr>
        <w:t>纵观历史中华民族是一个有志气、有自信的民族</w:t>
      </w:r>
      <w:r>
        <w:rPr>
          <w:rFonts w:hint="eastAsia" w:ascii="仿宋" w:hAnsi="仿宋" w:eastAsia="仿宋" w:cs="仿宋"/>
          <w:sz w:val="32"/>
          <w:szCs w:val="32"/>
          <w:lang w:eastAsia="zh-CN"/>
        </w:rPr>
        <w:t>。</w:t>
      </w:r>
      <w:r>
        <w:rPr>
          <w:rFonts w:hint="eastAsia" w:ascii="仿宋" w:hAnsi="仿宋" w:eastAsia="仿宋" w:cs="仿宋"/>
          <w:sz w:val="32"/>
          <w:szCs w:val="32"/>
        </w:rPr>
        <w:t>自信是中华民族精气神的集中体现。近代历史上中国人的自信曾遭受严重打击</w:t>
      </w:r>
      <w:r>
        <w:rPr>
          <w:rFonts w:hint="eastAsia" w:ascii="仿宋" w:hAnsi="仿宋" w:eastAsia="仿宋" w:cs="仿宋"/>
          <w:sz w:val="32"/>
          <w:szCs w:val="32"/>
          <w:lang w:eastAsia="zh-CN"/>
        </w:rPr>
        <w:t>，</w:t>
      </w:r>
      <w:r>
        <w:rPr>
          <w:rFonts w:hint="eastAsia" w:ascii="仿宋" w:hAnsi="仿宋" w:eastAsia="仿宋" w:cs="仿宋"/>
          <w:sz w:val="32"/>
          <w:szCs w:val="32"/>
        </w:rPr>
        <w:t>但从未失去。从不自信到自信</w:t>
      </w:r>
      <w:r>
        <w:rPr>
          <w:rFonts w:hint="eastAsia" w:ascii="仿宋" w:hAnsi="仿宋" w:eastAsia="仿宋" w:cs="仿宋"/>
          <w:sz w:val="32"/>
          <w:szCs w:val="32"/>
          <w:lang w:eastAsia="zh-CN"/>
        </w:rPr>
        <w:t>，</w:t>
      </w:r>
      <w:r>
        <w:rPr>
          <w:rFonts w:hint="eastAsia" w:ascii="仿宋" w:hAnsi="仿宋" w:eastAsia="仿宋" w:cs="仿宋"/>
          <w:sz w:val="32"/>
          <w:szCs w:val="32"/>
        </w:rPr>
        <w:t>中国人经历了很长时间的心态转折。如今中国展示出全新的自信形象</w:t>
      </w:r>
      <w:r>
        <w:rPr>
          <w:rFonts w:hint="eastAsia" w:ascii="仿宋" w:hAnsi="仿宋" w:eastAsia="仿宋" w:cs="仿宋"/>
          <w:sz w:val="32"/>
          <w:szCs w:val="32"/>
          <w:lang w:eastAsia="zh-CN"/>
        </w:rPr>
        <w:t>，</w:t>
      </w:r>
      <w:r>
        <w:rPr>
          <w:rFonts w:hint="eastAsia" w:ascii="仿宋" w:hAnsi="仿宋" w:eastAsia="仿宋" w:cs="仿宋"/>
          <w:sz w:val="32"/>
          <w:szCs w:val="32"/>
        </w:rPr>
        <w:t>你认为自信的中国人应该是什么样子的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环节六</w:t>
      </w:r>
      <w:r>
        <w:rPr>
          <w:rFonts w:hint="eastAsia" w:ascii="仿宋" w:hAnsi="仿宋" w:eastAsia="仿宋" w:cs="仿宋"/>
          <w:sz w:val="32"/>
          <w:szCs w:val="32"/>
          <w:lang w:eastAsia="zh-CN"/>
        </w:rPr>
        <w:t>：</w:t>
      </w:r>
      <w:r>
        <w:rPr>
          <w:rFonts w:hint="eastAsia" w:ascii="仿宋" w:hAnsi="仿宋" w:eastAsia="仿宋" w:cs="仿宋"/>
          <w:sz w:val="32"/>
          <w:szCs w:val="32"/>
        </w:rPr>
        <w:t>学生参与P115页探究与分享自信的中国人</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学生讨论交流</w:t>
      </w:r>
      <w:r>
        <w:rPr>
          <w:rFonts w:hint="eastAsia" w:ascii="仿宋" w:hAnsi="仿宋" w:eastAsia="仿宋" w:cs="仿宋"/>
          <w:sz w:val="32"/>
          <w:szCs w:val="32"/>
          <w:lang w:eastAsia="zh-CN"/>
        </w:rPr>
        <w:t>：</w:t>
      </w:r>
      <w:r>
        <w:rPr>
          <w:rFonts w:hint="eastAsia" w:ascii="仿宋" w:hAnsi="仿宋" w:eastAsia="仿宋" w:cs="仿宋"/>
          <w:sz w:val="32"/>
          <w:szCs w:val="32"/>
        </w:rPr>
        <w:t>自信的中国人应有的行为和表现</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2、自信的中国人的表现(如何做自信的中国人?)</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(1)对国家有认同。一个自信的中国人,具有强烈的国家认同感、与国家民族休戚与共的责任感、以天下为己任的使命感,能自觉维护国家利益和国家尊严,自觉维护祖国统一和领土完整。</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(2)对文化有底气。一个自信的中国人,能够坚守中华文化立场,传承中华文化基因,讲好中国故事,传播好中国声音,阐发中国精神,展现中国风貌。</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(3)对发展有信心。一个自信的中国人,坚信中国特色社会主义道路就是人间正道,坚信创新、协调、绿色、开放、共享的发展理念能够引领中国发展,创造中国奇迹。</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(4)自信不是妄自尊大,也不是故步自封。在经济全球化的时代,面对各种思想文化的碰撞和价值观念的冲突,我们需要培育理性平和、不卑不亢、开放包容的心态。</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(5)自信的中国人既是梦想家又是实干家,既要胸怀理想又要求真务实,既要满怀激情又要锲而不舍。</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(6)不忘初心,继续前进,坚定中国特色社会主义道路自信、理论自信、制度自信、文化自信。</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环节七</w:t>
      </w:r>
      <w:r>
        <w:rPr>
          <w:rFonts w:hint="eastAsia" w:ascii="仿宋" w:hAnsi="仿宋" w:eastAsia="仿宋" w:cs="仿宋"/>
          <w:sz w:val="32"/>
          <w:szCs w:val="32"/>
          <w:lang w:eastAsia="zh-CN"/>
        </w:rPr>
        <w:t>：</w:t>
      </w:r>
      <w:r>
        <w:rPr>
          <w:rFonts w:hint="eastAsia" w:ascii="仿宋" w:hAnsi="仿宋" w:eastAsia="仿宋" w:cs="仿宋"/>
          <w:sz w:val="32"/>
          <w:szCs w:val="32"/>
        </w:rPr>
        <w:t>学生参与P116页探究与分享追梦人的故事</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学生思考交流</w:t>
      </w:r>
      <w:r>
        <w:rPr>
          <w:rFonts w:hint="eastAsia" w:ascii="仿宋" w:hAnsi="仿宋" w:eastAsia="仿宋" w:cs="仿宋"/>
          <w:sz w:val="32"/>
          <w:szCs w:val="32"/>
          <w:lang w:eastAsia="zh-CN"/>
        </w:rPr>
        <w:t>：</w:t>
      </w:r>
      <w:r>
        <w:rPr>
          <w:rFonts w:hint="eastAsia" w:ascii="仿宋" w:hAnsi="仿宋" w:eastAsia="仿宋" w:cs="仿宋"/>
          <w:sz w:val="32"/>
          <w:szCs w:val="32"/>
        </w:rPr>
        <w:t>他们的追梦经历有哪些独特之处?你从他们的追梦经历中受到哪些启发?</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参考</w:t>
      </w:r>
      <w:r>
        <w:rPr>
          <w:rFonts w:hint="eastAsia" w:ascii="仿宋" w:hAnsi="仿宋" w:eastAsia="仿宋" w:cs="仿宋"/>
          <w:sz w:val="32"/>
          <w:szCs w:val="32"/>
          <w:lang w:eastAsia="zh-CN"/>
        </w:rPr>
        <w:t>：</w:t>
      </w:r>
      <w:r>
        <w:rPr>
          <w:rFonts w:hint="eastAsia" w:ascii="仿宋" w:hAnsi="仿宋" w:eastAsia="仿宋" w:cs="仿宋"/>
          <w:sz w:val="32"/>
          <w:szCs w:val="32"/>
        </w:rPr>
        <w:t>罗阳、沈克泉、郑小瑛等追梦者</w:t>
      </w:r>
      <w:r>
        <w:rPr>
          <w:rFonts w:hint="eastAsia" w:ascii="仿宋" w:hAnsi="仿宋" w:eastAsia="仿宋" w:cs="仿宋"/>
          <w:sz w:val="32"/>
          <w:szCs w:val="32"/>
          <w:lang w:eastAsia="zh-CN"/>
        </w:rPr>
        <w:t>，</w:t>
      </w:r>
      <w:r>
        <w:rPr>
          <w:rFonts w:hint="eastAsia" w:ascii="仿宋" w:hAnsi="仿宋" w:eastAsia="仿宋" w:cs="仿宋"/>
          <w:sz w:val="32"/>
          <w:szCs w:val="32"/>
        </w:rPr>
        <w:t>都在自己的工作岗位上恪尽职守</w:t>
      </w:r>
      <w:r>
        <w:rPr>
          <w:rFonts w:hint="eastAsia" w:ascii="仿宋" w:hAnsi="仿宋" w:eastAsia="仿宋" w:cs="仿宋"/>
          <w:sz w:val="32"/>
          <w:szCs w:val="32"/>
          <w:lang w:eastAsia="zh-CN"/>
        </w:rPr>
        <w:t>、</w:t>
      </w:r>
      <w:r>
        <w:rPr>
          <w:rFonts w:hint="eastAsia" w:ascii="仿宋" w:hAnsi="仿宋" w:eastAsia="仿宋" w:cs="仿宋"/>
          <w:sz w:val="32"/>
          <w:szCs w:val="32"/>
        </w:rPr>
        <w:t>勤勉工作</w:t>
      </w:r>
      <w:r>
        <w:rPr>
          <w:rFonts w:hint="eastAsia" w:ascii="仿宋" w:hAnsi="仿宋" w:eastAsia="仿宋" w:cs="仿宋"/>
          <w:sz w:val="32"/>
          <w:szCs w:val="32"/>
          <w:lang w:eastAsia="zh-CN"/>
        </w:rPr>
        <w:t>，</w:t>
      </w:r>
      <w:r>
        <w:rPr>
          <w:rFonts w:hint="eastAsia" w:ascii="仿宋" w:hAnsi="仿宋" w:eastAsia="仿宋" w:cs="仿宋"/>
          <w:sz w:val="32"/>
          <w:szCs w:val="32"/>
        </w:rPr>
        <w:t>有的甚至至付出了宝贵的生命。他们怀有梦想</w:t>
      </w:r>
      <w:r>
        <w:rPr>
          <w:rFonts w:hint="eastAsia" w:ascii="仿宋" w:hAnsi="仿宋" w:eastAsia="仿宋" w:cs="仿宋"/>
          <w:sz w:val="32"/>
          <w:szCs w:val="32"/>
          <w:lang w:eastAsia="zh-CN"/>
        </w:rPr>
        <w:t>，</w:t>
      </w:r>
      <w:r>
        <w:rPr>
          <w:rFonts w:hint="eastAsia" w:ascii="仿宋" w:hAnsi="仿宋" w:eastAsia="仿宋" w:cs="仿宋"/>
          <w:sz w:val="32"/>
          <w:szCs w:val="32"/>
        </w:rPr>
        <w:t>这种梦想是与国家的利益、人民的利益紧密联系的。为了实现梦想他们脚踏实地</w:t>
      </w:r>
      <w:r>
        <w:rPr>
          <w:rFonts w:hint="eastAsia" w:ascii="仿宋" w:hAnsi="仿宋" w:eastAsia="仿宋" w:cs="仿宋"/>
          <w:sz w:val="32"/>
          <w:szCs w:val="32"/>
          <w:lang w:eastAsia="zh-CN"/>
        </w:rPr>
        <w:t>、</w:t>
      </w:r>
      <w:r>
        <w:rPr>
          <w:rFonts w:hint="eastAsia" w:ascii="仿宋" w:hAnsi="仿宋" w:eastAsia="仿宋" w:cs="仿宋"/>
          <w:sz w:val="32"/>
          <w:szCs w:val="32"/>
        </w:rPr>
        <w:t>苦干实干</w:t>
      </w:r>
      <w:r>
        <w:rPr>
          <w:rFonts w:hint="eastAsia" w:ascii="仿宋" w:hAnsi="仿宋" w:eastAsia="仿宋" w:cs="仿宋"/>
          <w:sz w:val="32"/>
          <w:szCs w:val="32"/>
          <w:lang w:eastAsia="zh-CN"/>
        </w:rPr>
        <w:t>，</w:t>
      </w:r>
      <w:r>
        <w:rPr>
          <w:rFonts w:hint="eastAsia" w:ascii="仿宋" w:hAnsi="仿宋" w:eastAsia="仿宋" w:cs="仿宋"/>
          <w:sz w:val="32"/>
          <w:szCs w:val="32"/>
        </w:rPr>
        <w:t>在自己平凡的工作岗位上实现了自己的人生们价值。</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师生归纳提升</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要实现中国梦不仅要有自信</w:t>
      </w:r>
      <w:r>
        <w:rPr>
          <w:rFonts w:hint="eastAsia" w:ascii="仿宋" w:hAnsi="仿宋" w:eastAsia="仿宋" w:cs="仿宋"/>
          <w:sz w:val="32"/>
          <w:szCs w:val="32"/>
          <w:lang w:eastAsia="zh-CN"/>
        </w:rPr>
        <w:t>，</w:t>
      </w:r>
      <w:r>
        <w:rPr>
          <w:rFonts w:hint="eastAsia" w:ascii="仿宋" w:hAnsi="仿宋" w:eastAsia="仿宋" w:cs="仿宋"/>
          <w:sz w:val="32"/>
          <w:szCs w:val="32"/>
        </w:rPr>
        <w:t>更要实干。实干才能梦想成真</w:t>
      </w:r>
      <w:r>
        <w:rPr>
          <w:rFonts w:hint="eastAsia" w:ascii="仿宋" w:hAnsi="仿宋" w:eastAsia="仿宋" w:cs="仿宋"/>
          <w:sz w:val="32"/>
          <w:szCs w:val="32"/>
          <w:lang w:eastAsia="zh-CN"/>
        </w:rPr>
        <w:t>，</w:t>
      </w:r>
      <w:r>
        <w:rPr>
          <w:rFonts w:hint="eastAsia" w:ascii="仿宋" w:hAnsi="仿宋" w:eastAsia="仿宋" w:cs="仿宋"/>
          <w:sz w:val="32"/>
          <w:szCs w:val="32"/>
        </w:rPr>
        <w:t>辛勤劳动才能开创美好生活。</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三、总结新知</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这节课你都学到了什么</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四、巩固新知布置作业</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1、实现中国梦的路径</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2、中国自信、民族自信的根本所在</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3、如何做自信的中国人?</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五、板书设计</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第八课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中国人中国梦</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第二课时共圆中国梦</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一、圆梦大舞台</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1、今天我们比历史上任何时期都更接近、更有信心和能力实现中国梦。</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2、实现中国梦的路径</w:t>
      </w:r>
      <w:r>
        <w:rPr>
          <w:rFonts w:hint="eastAsia" w:ascii="仿宋" w:hAnsi="仿宋" w:eastAsia="仿宋" w:cs="仿宋"/>
          <w:sz w:val="32"/>
          <w:szCs w:val="32"/>
          <w:lang w:eastAsia="zh-CN"/>
        </w:rPr>
        <w:t>：</w:t>
      </w:r>
      <w:r>
        <w:rPr>
          <w:rFonts w:hint="eastAsia" w:ascii="仿宋" w:hAnsi="仿宋" w:eastAsia="仿宋" w:cs="仿宋"/>
          <w:sz w:val="32"/>
          <w:szCs w:val="32"/>
        </w:rPr>
        <w:t>国家层面、个人层面</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二、自信的中国人</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1、中国自信、民族自信的根本所在</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2、如何做自信的中国人?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566" w:firstLineChars="300"/>
        <w:jc w:val="both"/>
        <w:textAlignment w:val="auto"/>
        <w:rPr>
          <w:rFonts w:hint="eastAsia" w:ascii="仿宋" w:hAnsi="仿宋" w:eastAsia="仿宋" w:cs="仿宋"/>
          <w:b/>
          <w:bCs/>
          <w:color w:val="auto"/>
          <w:sz w:val="52"/>
          <w:szCs w:val="52"/>
        </w:rPr>
      </w:pPr>
      <w:r>
        <w:rPr>
          <w:rFonts w:hint="eastAsia" w:ascii="仿宋" w:hAnsi="仿宋" w:eastAsia="仿宋" w:cs="仿宋"/>
          <w:b/>
          <w:bCs/>
          <w:color w:val="auto"/>
          <w:sz w:val="52"/>
          <w:szCs w:val="52"/>
        </w:rPr>
        <w:t>第四单元  和谐与梦想</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z w:val="52"/>
          <w:szCs w:val="52"/>
        </w:rPr>
      </w:pPr>
      <w:r>
        <w:rPr>
          <w:rFonts w:hint="eastAsia" w:ascii="仿宋" w:hAnsi="仿宋" w:eastAsia="仿宋" w:cs="仿宋"/>
          <w:b/>
          <w:bCs/>
          <w:color w:val="auto"/>
          <w:sz w:val="52"/>
          <w:szCs w:val="52"/>
        </w:rPr>
        <w:t xml:space="preserve"> 中华一家亲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color w:val="auto"/>
          <w:sz w:val="52"/>
          <w:szCs w:val="52"/>
          <w:lang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hanging="42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第一框 促进民族团结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【教学目标】</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知识目标</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知道我国是统一的多民族国家；理解民族区域自治制度是我国的一项基本政治制度；了解加快民族地区发展的措施；知道维护和促进民族团结是公民的义务。</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能力目标</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搜集整理少数民族的资料、分析材料，并从中得出结论的能力。区分我国的新型民族关系和处理民族关系的原则。</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情感、态度与价值观目标</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增强自觉热爱各民族人民的情感，以自己的实际行动维护和促进民族团结，增强责任感和使命感。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【重点难点】</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lang w:val="en-US"/>
        </w:rPr>
        <w:t>教学重点</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处理民族关系的原则、维护和促进民族团结。</w:t>
      </w:r>
      <w:r>
        <w:rPr>
          <w:rFonts w:hint="eastAsia" w:ascii="仿宋" w:hAnsi="仿宋" w:eastAsia="仿宋" w:cs="仿宋"/>
          <w:sz w:val="32"/>
          <w:szCs w:val="32"/>
          <w:lang w:val="en-US" w:eastAsia="zh-CN"/>
        </w:rPr>
        <w:t xml:space="preserve">2. </w:t>
      </w:r>
      <w:r>
        <w:rPr>
          <w:rFonts w:hint="eastAsia" w:ascii="仿宋" w:hAnsi="仿宋" w:eastAsia="仿宋" w:cs="仿宋"/>
          <w:sz w:val="32"/>
          <w:szCs w:val="32"/>
          <w:lang w:val="en-US"/>
        </w:rPr>
        <w:t>教学难点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rPr>
        <w:t>从经济、社会、文化等方面促进各民族共同繁荣。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【教学过程】</w:t>
      </w:r>
    </w:p>
    <w:p>
      <w:pPr>
        <w:pStyle w:val="4"/>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导入新课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播放歌曲爱我中华渲染气氛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二、新课讲授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目标导学一</w:t>
      </w:r>
      <w:r>
        <w:rPr>
          <w:rFonts w:hint="eastAsia" w:ascii="仿宋" w:hAnsi="仿宋" w:eastAsia="仿宋" w:cs="仿宋"/>
          <w:sz w:val="32"/>
          <w:szCs w:val="32"/>
          <w:lang w:val="en-US" w:eastAsia="zh-CN"/>
        </w:rPr>
        <w:t>:民族大家庭</w:t>
      </w:r>
    </w:p>
    <w:p>
      <w:pPr>
        <w:pStyle w:val="4"/>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我国是统一的多民族国家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词语接轮</w:t>
      </w:r>
      <w:r>
        <w:rPr>
          <w:rFonts w:hint="eastAsia" w:ascii="仿宋" w:hAnsi="仿宋" w:eastAsia="仿宋" w:cs="仿宋"/>
          <w:sz w:val="32"/>
          <w:szCs w:val="32"/>
          <w:lang w:val="en-US" w:eastAsia="zh-CN"/>
        </w:rPr>
        <w:t>:你能说出多少个民族？</w:t>
      </w:r>
    </w:p>
    <w:p>
      <w:pPr>
        <w:pStyle w:val="4"/>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新型民族关系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讨论并交流</w:t>
      </w:r>
      <w:r>
        <w:rPr>
          <w:rFonts w:hint="eastAsia" w:ascii="仿宋" w:hAnsi="仿宋" w:eastAsia="仿宋" w:cs="仿宋"/>
          <w:sz w:val="32"/>
          <w:szCs w:val="32"/>
          <w:lang w:val="en-US" w:eastAsia="zh-CN"/>
        </w:rPr>
        <w:t>:你认识哪些少数民族？</w:t>
      </w:r>
    </w:p>
    <w:p>
      <w:pPr>
        <w:pStyle w:val="4"/>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民族分布特点</w:t>
      </w:r>
    </w:p>
    <w:p>
      <w:pPr>
        <w:pStyle w:val="4"/>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如何理解处理民族关系的基本原则及三者关系？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目标导学二</w:t>
      </w:r>
      <w:r>
        <w:rPr>
          <w:rFonts w:hint="eastAsia" w:ascii="仿宋" w:hAnsi="仿宋" w:eastAsia="仿宋" w:cs="仿宋"/>
          <w:sz w:val="32"/>
          <w:szCs w:val="32"/>
          <w:lang w:val="en-US" w:eastAsia="zh-CN"/>
        </w:rPr>
        <w:t>:家和万事兴</w:t>
      </w:r>
    </w:p>
    <w:p>
      <w:pPr>
        <w:pStyle w:val="4"/>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加快民族地区经济社会发展的原因</w:t>
      </w:r>
    </w:p>
    <w:p>
      <w:pPr>
        <w:pStyle w:val="4"/>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加快民族地区经济社会发展的措施</w:t>
      </w:r>
    </w:p>
    <w:p>
      <w:pPr>
        <w:pStyle w:val="4"/>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维护和促进民族团结是公民的神圣职责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作业布置：搜集加快民族地区经济发展的措施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p>
    <w:p>
      <w:pPr>
        <w:pStyle w:val="4"/>
        <w:keepNext w:val="0"/>
        <w:keepLines w:val="0"/>
        <w:pageBreakBefore w:val="0"/>
        <w:widowControl w:val="0"/>
        <w:numPr>
          <w:ilvl w:val="0"/>
          <w:numId w:val="1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课堂总结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rPr>
        <w:t>通过这节课的学习</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我们知道了我国是统一的多民族国家。 了解了我国民族分布的特</w:t>
      </w:r>
      <w:r>
        <w:rPr>
          <w:rFonts w:hint="eastAsia" w:ascii="仿宋" w:hAnsi="仿宋" w:eastAsia="仿宋" w:cs="仿宋"/>
          <w:sz w:val="32"/>
          <w:szCs w:val="32"/>
          <w:lang w:val="en-US" w:eastAsia="zh-CN"/>
        </w:rPr>
        <w:t>点，对处理民族关系的原则有了更深刻的理解，学习了加快民族地区经济社会文化发展的原因和措施，知道了维护和促进民族团结是每一个公民的神圣职责和光荣义务。只有各族人民团结一致、守望相助、齐心奋斗、伟大的祖国才能繁荣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【板书设计】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【教学反思】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rPr>
        <w:t>本节课内容丰富。主要学习了两个方面的问题</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一个是民族大家庭</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学习了我国是统一的多民族国家和处理民族关系的基本原则、要注意处理民族关系的基本原则、新型民族</w:t>
      </w:r>
      <w:r>
        <w:rPr>
          <w:rFonts w:hint="eastAsia" w:ascii="仿宋" w:hAnsi="仿宋" w:eastAsia="仿宋" w:cs="仿宋"/>
          <w:sz w:val="32"/>
          <w:szCs w:val="32"/>
          <w:lang w:val="en-US" w:eastAsia="zh-CN"/>
        </w:rPr>
        <w:t>关系和民族区域自治制度的掌握；一个是家和万事兴，学习了加快民族地区经济社会发展的原因和措施、维护和促进民族团结是公民的神圣职责，要结合典型的事例帮助学生提高认识。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420" w:leftChars="0" w:hanging="42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第二框 维护祖国统一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【学习目标】</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5" w:leftChars="0" w:hanging="425"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知识目标：知道维护国家统一，反对分裂的要求；理解“一国两制”方针的内涵；明确完成祖国统一大业的政策。</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5" w:leftChars="0" w:hanging="425"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能力目标：通过列举事实，说明“一国两制”符合国家</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民族利益——实现祖国的完全统一和中华民族的伟大复兴；了解香港澳门的成功实践。提高对“一国两制”意义的认识，能为实现全国统一建言献策。</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5" w:leftChars="0" w:hanging="425"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情感态度与价值观</w:t>
      </w:r>
      <w:r>
        <w:rPr>
          <w:rFonts w:hint="eastAsia" w:ascii="仿宋" w:hAnsi="仿宋" w:eastAsia="仿宋" w:cs="仿宋"/>
          <w:sz w:val="32"/>
          <w:szCs w:val="32"/>
          <w:lang w:val="en-US" w:eastAsia="zh-CN"/>
        </w:rPr>
        <w:t>目标：</w:t>
      </w:r>
      <w:r>
        <w:rPr>
          <w:rFonts w:hint="eastAsia" w:ascii="仿宋" w:hAnsi="仿宋" w:eastAsia="仿宋" w:cs="仿宋"/>
          <w:sz w:val="32"/>
          <w:szCs w:val="32"/>
          <w:lang w:eastAsia="zh-CN"/>
        </w:rPr>
        <w:t>充分认识国家统一、 国家主权、领土完整、 国家安全的重要性，能够从中华文化、中华民族的根本利益和各民族共同心愿等方面增强维护祖国统一的情感；帮助学生形成反对分裂、维护国家统一的思想意识， 自觉承担维护国家安全与利益的义务。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rPr>
        <w:t>【</w:t>
      </w:r>
      <w:r>
        <w:rPr>
          <w:rFonts w:hint="eastAsia" w:ascii="仿宋" w:hAnsi="仿宋" w:eastAsia="仿宋" w:cs="仿宋"/>
          <w:sz w:val="32"/>
          <w:szCs w:val="32"/>
          <w:lang w:val="en-US" w:eastAsia="zh-CN"/>
        </w:rPr>
        <w:t>重点</w:t>
      </w:r>
      <w:r>
        <w:rPr>
          <w:rFonts w:hint="eastAsia" w:ascii="仿宋" w:hAnsi="仿宋" w:eastAsia="仿宋" w:cs="仿宋"/>
          <w:sz w:val="32"/>
          <w:szCs w:val="32"/>
          <w:lang w:val="en-US"/>
        </w:rPr>
        <w:t>难点】</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教学</w:t>
      </w:r>
      <w:r>
        <w:rPr>
          <w:rFonts w:hint="eastAsia" w:ascii="仿宋" w:hAnsi="仿宋" w:eastAsia="仿宋" w:cs="仿宋"/>
          <w:sz w:val="32"/>
          <w:szCs w:val="32"/>
          <w:lang w:val="en-US"/>
        </w:rPr>
        <w:t>重点</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反对分裂</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维护祖国统一。</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教学</w:t>
      </w:r>
      <w:r>
        <w:rPr>
          <w:rFonts w:hint="eastAsia" w:ascii="仿宋" w:hAnsi="仿宋" w:eastAsia="仿宋" w:cs="仿宋"/>
          <w:sz w:val="32"/>
          <w:szCs w:val="32"/>
          <w:lang w:val="en-US"/>
        </w:rPr>
        <w:t>难点</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“一国两制”以及台湾问题。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rPr>
        <w:t>【教学手段】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rPr>
        <w:t>希沃授课软件、 UMU软件使用，合作学习</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rPr>
        <w:t>【教学过程】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教学准备</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课前播放暖场</w:t>
      </w:r>
      <w:r>
        <w:rPr>
          <w:rFonts w:hint="eastAsia" w:ascii="仿宋" w:hAnsi="仿宋" w:eastAsia="仿宋" w:cs="仿宋"/>
          <w:sz w:val="32"/>
          <w:szCs w:val="32"/>
          <w:lang w:val="en-US" w:eastAsia="zh-CN"/>
        </w:rPr>
        <w:t>视频</w:t>
      </w:r>
      <w:r>
        <w:rPr>
          <w:rFonts w:hint="eastAsia" w:ascii="仿宋" w:hAnsi="仿宋" w:eastAsia="仿宋" w:cs="仿宋"/>
          <w:sz w:val="32"/>
          <w:szCs w:val="32"/>
          <w:lang w:val="en-US"/>
        </w:rPr>
        <w:t>--快闪现场录制题材《我和我的祖国》。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rPr>
        <w:t>一、导入新课</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z w:val="32"/>
          <w:szCs w:val="32"/>
        </w:rPr>
      </w:pPr>
      <w:r>
        <w:rPr>
          <w:rFonts w:hint="eastAsia" w:ascii="仿宋" w:hAnsi="仿宋" w:eastAsia="仿宋" w:cs="仿宋"/>
          <w:sz w:val="32"/>
          <w:szCs w:val="32"/>
          <w:lang w:val="en-US"/>
        </w:rPr>
        <w:t>十九大报告的内容</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z w:val="32"/>
          <w:szCs w:val="32"/>
        </w:rPr>
      </w:pPr>
      <w:r>
        <w:rPr>
          <w:rFonts w:hint="eastAsia" w:ascii="仿宋" w:hAnsi="仿宋" w:eastAsia="仿宋" w:cs="仿宋"/>
          <w:sz w:val="32"/>
          <w:szCs w:val="32"/>
          <w:lang w:val="en-US"/>
        </w:rPr>
        <w:t>设问：我国是统一的多民族国家，可是我国真正实现统一了吗？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rPr>
        <w:t>师：读完十九大报告，我们能得到什么信息？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rPr>
        <w:t>生：(回答)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rPr>
        <w:t>师：台湾问题还没有解决，祖国尚未完全统一。祖国统一是我们全体中华儿女的愿望，因此我们要维护祖国统一。让我们一起进入新课的学习。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Style w:val="4"/>
        <w:keepNext w:val="0"/>
        <w:keepLines w:val="0"/>
        <w:pageBreakBefore w:val="0"/>
        <w:widowControl w:val="0"/>
        <w:numPr>
          <w:ilvl w:val="0"/>
          <w:numId w:val="16"/>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新课讲授</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z w:val="32"/>
          <w:szCs w:val="32"/>
        </w:rPr>
      </w:pPr>
      <w:r>
        <w:rPr>
          <w:rFonts w:hint="eastAsia" w:ascii="仿宋" w:hAnsi="仿宋" w:eastAsia="仿宋" w:cs="仿宋"/>
          <w:sz w:val="32"/>
          <w:szCs w:val="32"/>
          <w:lang w:val="en-US"/>
        </w:rPr>
        <w:t>反对分裂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rPr>
        <w:t>【活动一】播放视频：“时代楷模”卓嘎、央宗姐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rPr>
        <w:t>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rPr>
        <w:t>1. 卓嘎、央宗姐妹的行为体现了什么样的民族精</w:t>
      </w:r>
      <w:r>
        <w:rPr>
          <w:rFonts w:hint="eastAsia" w:ascii="仿宋" w:hAnsi="仿宋" w:eastAsia="仿宋" w:cs="仿宋"/>
          <w:sz w:val="32"/>
          <w:szCs w:val="32"/>
          <w:lang w:val="en-US" w:eastAsia="zh-CN"/>
        </w:rPr>
        <w:t>神</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生：(回答)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师：他们的行为体现了以爱国主义为核心的团结统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一、爱好和平、勤劳勇敢、自强不息的伟大民族精神。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2.他们告诉我们反对分裂要做些什么？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反对分裂，就要维护国家统一、国家主权和领土完整；反对分裂，就要维护国家安全。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【活动二】阅读分析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东突”恐怖势力是中亚“三股势力”的主要力量之一，该势力以将新疆从中国分裂出去为目标，与中亚地区的一些组织相勾结，参与、制造了一系列恶性恐怖事件。在境外建立基地、培训暴力恐怖分子，不断派人潜入中国境内，策划、指挥恐怖破坏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1. 三股势力的真实意图是什么？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师：他们借宗教之名分裂祖国，那我们应该怎么做？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生：是分裂祖国的行为，所以我们要反对分裂。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2. 因此，我们应该怎么做？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师:</w:t>
      </w:r>
      <w:r>
        <w:rPr>
          <w:rFonts w:hint="eastAsia" w:ascii="仿宋" w:hAnsi="仿宋" w:eastAsia="仿宋" w:cs="仿宋"/>
          <w:sz w:val="32"/>
          <w:szCs w:val="32"/>
          <w:lang w:eastAsia="zh-CN"/>
        </w:rPr>
        <w:t>反对分裂，就要反对一切形式的民族分裂活动，尤其要坚决反对借民族和宗教之名搞暴力恐怖活动。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追问：团结稳定是福，分裂动乱是祸。想一想分裂会有哪些危害？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社会动荡，经济发展停滞不前，各族人民遭殃。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【活动三】阅读 《反国家分裂法》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《反国家分裂法》规定：“世界上只有一个中国，大陆和台湾同属一个中国，中国的主权和领土完整不容分割。维护国家主权和领土完整是包括台湾同胞在内的全中国人民的共同义务。”</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这告诉我们，反对分裂，维护国家统一是不是我们想做就做，不想做就不做呢？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维护国家统一，反对分裂，是爱国主义精神的具体体现，是每个公民义不容辞的责任。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【活动</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】新闻探讨——美国对台军售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路透社报：正值中美关系艰难、敏感之际，美国国防安全合作局于美东时间 24日发出声明，称美国务院已批准一份价值 3.3 亿美元（约22.6 亿人民币)的对台军售案。</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中国反对美国对台军售的依据是什么？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台湾是中华人民共和国的神圣领土的一部分。世界上只有一个中国，大陆和台湾同属一个中国。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补充阅读：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我国宪法规定，台湾是中华人民共和国的神圣领土的一部分。“和平统一，一国两制”是解决台湾问题的基本方针，也是实现国家统一的最佳方式。一个中国原则是是两岸关系的政治基础，必须坚持“九二共识”反对“台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1. 什么是一国两制？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展示香港澳门的成功经验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【活动</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 P103 探究与分享</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妈祖信仰的起源说明海峡两岸存在哪些联系？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①妈祖出生于今天的福建，她因扶危济困、行善济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世被广泛信仰。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②可见两岸同胞同根同源、同文同种，是命运与共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的骨肉兄弟。中华文化是两岸同胞的精神纽带。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Style w:val="4"/>
        <w:keepNext w:val="0"/>
        <w:keepLines w:val="0"/>
        <w:pageBreakBefore w:val="0"/>
        <w:widowControl w:val="0"/>
        <w:numPr>
          <w:ilvl w:val="0"/>
          <w:numId w:val="16"/>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课堂小结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rPr>
      </w:pPr>
      <w:r>
        <w:rPr>
          <w:rFonts w:hint="eastAsia" w:ascii="仿宋" w:hAnsi="仿宋" w:eastAsia="仿宋" w:cs="仿宋"/>
          <w:sz w:val="32"/>
          <w:szCs w:val="32"/>
          <w:lang w:val="en-US"/>
        </w:rPr>
        <w:t>本节课我们知道了维护祖国统一就要反对分裂。我国还未实现完全统一，台湾是祖国不可分割的一部分。台湾问题的解决，实现祖国的完全统一是各族人民的根本利益所在。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rPr>
      </w:pPr>
    </w:p>
    <w:p>
      <w:pPr>
        <w:numPr>
          <w:ilvl w:val="0"/>
          <w:numId w:val="0"/>
        </w:numPr>
        <w:ind w:firstLine="1566" w:firstLineChars="300"/>
        <w:jc w:val="both"/>
        <w:rPr>
          <w:rFonts w:hint="eastAsia" w:ascii="仿宋" w:hAnsi="仿宋" w:eastAsia="仿宋" w:cs="仿宋"/>
          <w:b/>
          <w:bCs/>
          <w:color w:val="auto"/>
          <w:sz w:val="52"/>
          <w:szCs w:val="52"/>
        </w:rPr>
      </w:pPr>
      <w:r>
        <w:rPr>
          <w:rFonts w:hint="eastAsia" w:ascii="仿宋" w:hAnsi="仿宋" w:eastAsia="仿宋" w:cs="仿宋"/>
          <w:b/>
          <w:bCs/>
          <w:color w:val="auto"/>
          <w:sz w:val="52"/>
          <w:szCs w:val="52"/>
        </w:rPr>
        <w:t>第四单元  和谐与梦想</w:t>
      </w:r>
    </w:p>
    <w:p>
      <w:pPr>
        <w:numPr>
          <w:ilvl w:val="0"/>
          <w:numId w:val="0"/>
        </w:numPr>
        <w:jc w:val="center"/>
        <w:rPr>
          <w:rFonts w:hint="eastAsia" w:ascii="仿宋" w:hAnsi="仿宋" w:eastAsia="仿宋" w:cs="仿宋"/>
          <w:b/>
          <w:bCs/>
          <w:color w:val="auto"/>
          <w:sz w:val="52"/>
          <w:szCs w:val="52"/>
        </w:rPr>
      </w:pPr>
      <w:r>
        <w:rPr>
          <w:rFonts w:hint="eastAsia" w:ascii="仿宋" w:hAnsi="仿宋" w:eastAsia="仿宋" w:cs="仿宋"/>
          <w:b/>
          <w:bCs/>
          <w:color w:val="auto"/>
          <w:sz w:val="52"/>
          <w:szCs w:val="52"/>
        </w:rPr>
        <w:t>第七课  中华一家亲</w:t>
      </w:r>
    </w:p>
    <w:p>
      <w:pPr>
        <w:numPr>
          <w:ilvl w:val="0"/>
          <w:numId w:val="0"/>
        </w:numPr>
        <w:jc w:val="both"/>
        <w:rPr>
          <w:rFonts w:hint="eastAsia" w:ascii="仿宋" w:hAnsi="仿宋" w:eastAsia="仿宋" w:cs="仿宋"/>
          <w:color w:val="auto"/>
          <w:sz w:val="32"/>
          <w:szCs w:val="32"/>
        </w:rPr>
      </w:pPr>
    </w:p>
    <w:p>
      <w:pPr>
        <w:numPr>
          <w:ilvl w:val="0"/>
          <w:numId w:val="21"/>
        </w:numPr>
        <w:ind w:left="420" w:leftChars="0" w:hanging="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课时 促进民族团结</w:t>
      </w:r>
    </w:p>
    <w:p>
      <w:pPr>
        <w:numPr>
          <w:ilvl w:val="0"/>
          <w:numId w:val="0"/>
        </w:numPr>
        <w:jc w:val="both"/>
        <w:rPr>
          <w:rFonts w:hint="eastAsia" w:ascii="仿宋" w:hAnsi="仿宋" w:eastAsia="仿宋" w:cs="仿宋"/>
          <w:color w:val="auto"/>
          <w:sz w:val="32"/>
          <w:szCs w:val="32"/>
        </w:rPr>
      </w:pPr>
    </w:p>
    <w:p>
      <w:pPr>
        <w:numPr>
          <w:ilvl w:val="0"/>
          <w:numId w:val="22"/>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目标导学一：民族大家庭</w:t>
      </w:r>
    </w:p>
    <w:p>
      <w:pPr>
        <w:numPr>
          <w:ilvl w:val="0"/>
          <w:numId w:val="23"/>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我国是统一的多民族国家</w:t>
      </w:r>
    </w:p>
    <w:p>
      <w:pPr>
        <w:numPr>
          <w:ilvl w:val="0"/>
          <w:numId w:val="0"/>
        </w:numPr>
        <w:ind w:firstLine="960" w:firstLineChars="300"/>
        <w:jc w:val="both"/>
        <w:rPr>
          <w:rFonts w:hint="eastAsia" w:ascii="仿宋" w:hAnsi="仿宋" w:eastAsia="仿宋" w:cs="仿宋"/>
          <w:color w:val="auto"/>
          <w:sz w:val="32"/>
          <w:szCs w:val="32"/>
        </w:rPr>
      </w:pPr>
      <w:r>
        <w:rPr>
          <w:rFonts w:hint="eastAsia" w:ascii="仿宋" w:hAnsi="仿宋" w:eastAsia="仿宋" w:cs="仿宋"/>
          <w:color w:val="auto"/>
          <w:sz w:val="32"/>
          <w:szCs w:val="32"/>
        </w:rPr>
        <w:t>在漫长的历史发展过程中，我国逐步形成以汉族为主体，大杂居、小聚居、交错杂居的民族分布特点。</w:t>
      </w:r>
    </w:p>
    <w:p>
      <w:pPr>
        <w:numPr>
          <w:ilvl w:val="0"/>
          <w:numId w:val="0"/>
        </w:numPr>
        <w:jc w:val="both"/>
        <w:rPr>
          <w:rFonts w:hint="eastAsia" w:ascii="仿宋" w:hAnsi="仿宋" w:eastAsia="仿宋" w:cs="仿宋"/>
          <w:color w:val="auto"/>
          <w:sz w:val="32"/>
          <w:szCs w:val="32"/>
        </w:rPr>
      </w:pPr>
      <w:r>
        <w:rPr>
          <w:rFonts w:hint="eastAsia" w:ascii="仿宋" w:hAnsi="仿宋" w:eastAsia="仿宋" w:cs="仿宋"/>
          <w:color w:val="auto"/>
          <w:sz w:val="32"/>
          <w:szCs w:val="32"/>
        </w:rPr>
        <w:t xml:space="preserve">    我国各族人民相互依存、休戚与共、手足相亲、守望相助，共同捍卫民族团结和祖国统一，结成了牢不可破的血肉纽带和兄弟情谊。</w:t>
      </w:r>
    </w:p>
    <w:p>
      <w:pPr>
        <w:numPr>
          <w:ilvl w:val="0"/>
          <w:numId w:val="23"/>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我国处理民族关系的原则与新型民族关系</w:t>
      </w:r>
    </w:p>
    <w:p>
      <w:pPr>
        <w:numPr>
          <w:ilvl w:val="0"/>
          <w:numId w:val="24"/>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坚持民族平等、民族团结和各民族共同繁荣的基本原则。</w:t>
      </w:r>
    </w:p>
    <w:p>
      <w:pPr>
        <w:numPr>
          <w:ilvl w:val="0"/>
          <w:numId w:val="24"/>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形成了平等团结互助和谐的社会主义新型民族关系。</w:t>
      </w:r>
    </w:p>
    <w:p>
      <w:pPr>
        <w:numPr>
          <w:ilvl w:val="0"/>
          <w:numId w:val="24"/>
        </w:numPr>
        <w:ind w:left="425" w:leftChars="0" w:hanging="425"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加强和巩固民族团结的原因</w:t>
      </w:r>
      <w:r>
        <w:rPr>
          <w:rFonts w:hint="eastAsia" w:ascii="仿宋" w:hAnsi="仿宋" w:eastAsia="仿宋" w:cs="仿宋"/>
          <w:color w:val="auto"/>
          <w:sz w:val="32"/>
          <w:szCs w:val="32"/>
          <w:lang w:eastAsia="zh-CN"/>
        </w:rPr>
        <w:t>：</w:t>
      </w:r>
    </w:p>
    <w:p>
      <w:pPr>
        <w:numPr>
          <w:ilvl w:val="0"/>
          <w:numId w:val="0"/>
        </w:numPr>
        <w:jc w:val="both"/>
        <w:rPr>
          <w:rFonts w:hint="eastAsia" w:ascii="仿宋" w:hAnsi="仿宋" w:eastAsia="仿宋" w:cs="仿宋"/>
          <w:color w:val="auto"/>
          <w:sz w:val="32"/>
          <w:szCs w:val="32"/>
        </w:rPr>
      </w:pPr>
      <w:r>
        <w:rPr>
          <w:rFonts w:hint="eastAsia" w:ascii="仿宋" w:hAnsi="仿宋" w:eastAsia="仿宋" w:cs="仿宋"/>
          <w:color w:val="auto"/>
          <w:sz w:val="32"/>
          <w:szCs w:val="32"/>
        </w:rPr>
        <w:t>（1）加强和巩固民族团结，是中华民族的最高利益。</w:t>
      </w:r>
    </w:p>
    <w:p>
      <w:pPr>
        <w:numPr>
          <w:ilvl w:val="0"/>
          <w:numId w:val="0"/>
        </w:numPr>
        <w:jc w:val="both"/>
        <w:rPr>
          <w:rFonts w:hint="eastAsia" w:ascii="仿宋" w:hAnsi="仿宋" w:eastAsia="仿宋" w:cs="仿宋"/>
          <w:color w:val="auto"/>
          <w:sz w:val="32"/>
          <w:szCs w:val="32"/>
        </w:rPr>
      </w:pPr>
      <w:r>
        <w:rPr>
          <w:rFonts w:hint="eastAsia" w:ascii="仿宋" w:hAnsi="仿宋" w:eastAsia="仿宋" w:cs="仿宋"/>
          <w:color w:val="auto"/>
          <w:sz w:val="32"/>
          <w:szCs w:val="32"/>
        </w:rPr>
        <w:t>（2）我国各民族始终同呼吸、共命运、心连心，克服种种困难和艰险，顶住种种压力和挑战，追求共同发展、共同富裕、共同繁荣。</w:t>
      </w:r>
    </w:p>
    <w:p>
      <w:pPr>
        <w:numPr>
          <w:ilvl w:val="0"/>
          <w:numId w:val="0"/>
        </w:numPr>
        <w:ind w:leftChars="0"/>
        <w:jc w:val="both"/>
        <w:rPr>
          <w:rFonts w:hint="eastAsia" w:ascii="仿宋" w:hAnsi="仿宋" w:eastAsia="仿宋" w:cs="仿宋"/>
          <w:color w:val="auto"/>
          <w:sz w:val="32"/>
          <w:szCs w:val="32"/>
        </w:rPr>
      </w:pPr>
    </w:p>
    <w:p>
      <w:pPr>
        <w:numPr>
          <w:ilvl w:val="0"/>
          <w:numId w:val="24"/>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例子：</w:t>
      </w:r>
    </w:p>
    <w:p>
      <w:pPr>
        <w:numPr>
          <w:ilvl w:val="0"/>
          <w:numId w:val="0"/>
        </w:numPr>
        <w:ind w:leftChars="0" w:firstLine="1600" w:firstLineChars="500"/>
        <w:jc w:val="both"/>
        <w:rPr>
          <w:rFonts w:hint="eastAsia" w:ascii="仿宋" w:hAnsi="仿宋" w:eastAsia="仿宋" w:cs="仿宋"/>
          <w:color w:val="auto"/>
          <w:sz w:val="32"/>
          <w:szCs w:val="32"/>
        </w:rPr>
      </w:pPr>
      <w:r>
        <w:rPr>
          <w:rFonts w:hint="eastAsia" w:ascii="仿宋" w:hAnsi="仿宋" w:eastAsia="仿宋" w:cs="仿宋"/>
          <w:color w:val="auto"/>
          <w:sz w:val="32"/>
          <w:szCs w:val="32"/>
        </w:rPr>
        <w:t xml:space="preserve">新疆总动员 </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誓与国人共同奋斗</w:t>
      </w:r>
    </w:p>
    <w:p>
      <w:pPr>
        <w:numPr>
          <w:ilvl w:val="0"/>
          <w:numId w:val="0"/>
        </w:num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日本发动全面侵华战争后，新疆各族人民立即在迪化（今乌鲁木齐）成立民众抗日救国后援会，在各地区设立分会、各县建立抗日救国团体，并组织了商会、妇女协会、学生联合会、工人救国联合会等群众团体。从1938年起，抗日救国后援会把募集抗日捐献作为经常性活动。在“一切为着抗战的胜利”和“有钱出钱，有力出力”的号召下，迪化裕丰隆商号拍卖3天货物，货款全部捐作抗日经费。一位泥水匠在给抗日救国后援会的信中写道：“爱国有心，捐款无力，仅将今天劳作所得省票3500两捐3000两，留500两买两个馕充饥。”短短几句话，反映出新疆劳苦大众对抗战救国大业的万分关切。</w:t>
      </w:r>
    </w:p>
    <w:p>
      <w:pPr>
        <w:numPr>
          <w:ilvl w:val="0"/>
          <w:numId w:val="0"/>
        </w:numPr>
        <w:jc w:val="both"/>
        <w:rPr>
          <w:rFonts w:hint="eastAsia" w:ascii="仿宋" w:hAnsi="仿宋" w:eastAsia="仿宋" w:cs="仿宋"/>
          <w:color w:val="auto"/>
          <w:sz w:val="32"/>
          <w:szCs w:val="32"/>
        </w:rPr>
      </w:pPr>
    </w:p>
    <w:p>
      <w:pPr>
        <w:numPr>
          <w:ilvl w:val="0"/>
          <w:numId w:val="0"/>
        </w:numPr>
        <w:ind w:firstLine="320" w:firstLineChars="1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目标导学二：家和万事兴</w:t>
      </w:r>
    </w:p>
    <w:p>
      <w:pPr>
        <w:numPr>
          <w:ilvl w:val="0"/>
          <w:numId w:val="25"/>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促进民族地区共同繁荣的原因</w:t>
      </w:r>
      <w:r>
        <w:rPr>
          <w:rFonts w:hint="eastAsia" w:ascii="仿宋" w:hAnsi="仿宋" w:eastAsia="仿宋" w:cs="仿宋"/>
          <w:color w:val="auto"/>
          <w:sz w:val="32"/>
          <w:szCs w:val="32"/>
          <w:lang w:eastAsia="zh-CN"/>
        </w:rPr>
        <w:t>：</w:t>
      </w:r>
    </w:p>
    <w:p>
      <w:pPr>
        <w:numPr>
          <w:ilvl w:val="0"/>
          <w:numId w:val="26"/>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新中国成立后，我国经济社会状况得到很大改善。</w:t>
      </w:r>
    </w:p>
    <w:p>
      <w:pPr>
        <w:numPr>
          <w:ilvl w:val="0"/>
          <w:numId w:val="26"/>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加快民族地区经济社会文化发展，逐步缩小发展差距，促进民族地区共同繁荣，是增进民族团结、发展社会主义民族关系的必由之路。</w:t>
      </w:r>
    </w:p>
    <w:p>
      <w:pPr>
        <w:numPr>
          <w:ilvl w:val="0"/>
          <w:numId w:val="26"/>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党和政府为促进民族地区共同繁荣的措施</w:t>
      </w:r>
      <w:r>
        <w:rPr>
          <w:rFonts w:hint="eastAsia" w:ascii="仿宋" w:hAnsi="仿宋" w:eastAsia="仿宋" w:cs="仿宋"/>
          <w:color w:val="auto"/>
          <w:sz w:val="32"/>
          <w:szCs w:val="32"/>
          <w:lang w:eastAsia="zh-CN"/>
        </w:rPr>
        <w:t>：</w:t>
      </w:r>
    </w:p>
    <w:p>
      <w:pPr>
        <w:numPr>
          <w:ilvl w:val="0"/>
          <w:numId w:val="27"/>
        </w:numPr>
        <w:ind w:left="425" w:leftChars="0" w:hanging="425"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经济社会方面</w:t>
      </w:r>
      <w:r>
        <w:rPr>
          <w:rFonts w:hint="eastAsia" w:ascii="仿宋" w:hAnsi="仿宋" w:eastAsia="仿宋" w:cs="仿宋"/>
          <w:color w:val="auto"/>
          <w:sz w:val="32"/>
          <w:szCs w:val="32"/>
          <w:lang w:eastAsia="zh-CN"/>
        </w:rPr>
        <w:t>：加大对欠发达民族地区的扶贫支持力度，推动西部大开发战略，实施兴边富民行动，通过输入技术、管理、人才等方式增强民族地区自我发展能力</w:t>
      </w:r>
    </w:p>
    <w:p>
      <w:pPr>
        <w:numPr>
          <w:ilvl w:val="0"/>
          <w:numId w:val="27"/>
        </w:numPr>
        <w:ind w:left="425" w:leftChars="0" w:hanging="425"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民生方面：支持民族地区发展教育，实施积极的就业政策，初步建立基本医疗保障制度</w:t>
      </w:r>
    </w:p>
    <w:p>
      <w:pPr>
        <w:numPr>
          <w:ilvl w:val="0"/>
          <w:numId w:val="27"/>
        </w:numPr>
        <w:ind w:left="425" w:leftChars="0" w:hanging="425"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文化方面：大力扶持少数民族文化的保护、继承、创新和发展工作，积极促进各民族之间的文化交流，使少数民族文化获得前所未有的发展</w:t>
      </w:r>
    </w:p>
    <w:p>
      <w:pPr>
        <w:numPr>
          <w:ilvl w:val="0"/>
          <w:numId w:val="0"/>
        </w:numPr>
        <w:jc w:val="both"/>
        <w:rPr>
          <w:rFonts w:hint="eastAsia" w:ascii="仿宋" w:hAnsi="仿宋" w:eastAsia="仿宋" w:cs="仿宋"/>
          <w:color w:val="auto"/>
          <w:sz w:val="32"/>
          <w:szCs w:val="32"/>
          <w:lang w:eastAsia="zh-CN"/>
        </w:rPr>
      </w:pPr>
    </w:p>
    <w:p>
      <w:pPr>
        <w:numPr>
          <w:ilvl w:val="0"/>
          <w:numId w:val="28"/>
        </w:numPr>
        <w:ind w:left="420" w:leftChars="0" w:hanging="420"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第</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课时  维护祖国统一</w:t>
      </w:r>
    </w:p>
    <w:p>
      <w:pPr>
        <w:numPr>
          <w:ilvl w:val="0"/>
          <w:numId w:val="29"/>
        </w:numPr>
        <w:ind w:left="0" w:leftChars="0" w:firstLine="420"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目标导学一：反对分裂</w:t>
      </w:r>
    </w:p>
    <w:p>
      <w:pPr>
        <w:numPr>
          <w:ilvl w:val="0"/>
          <w:numId w:val="30"/>
        </w:numPr>
        <w:ind w:left="0" w:leftChars="0" w:firstLine="420"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反对分裂的要求</w:t>
      </w:r>
    </w:p>
    <w:p>
      <w:pPr>
        <w:numPr>
          <w:ilvl w:val="0"/>
          <w:numId w:val="31"/>
        </w:numPr>
        <w:ind w:left="425" w:leftChars="0" w:hanging="425"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反对分裂，就要维护国家统一、国家主权和领土完整。</w:t>
      </w:r>
    </w:p>
    <w:p>
      <w:pPr>
        <w:numPr>
          <w:ilvl w:val="0"/>
          <w:numId w:val="31"/>
        </w:numPr>
        <w:ind w:left="425" w:leftChars="0" w:hanging="425"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反对分裂，就要反对一切形式的民族分裂活动，尤其要坚决反对借民族和宗教之名搞暴力恐怖活动。</w:t>
      </w:r>
    </w:p>
    <w:p>
      <w:pPr>
        <w:numPr>
          <w:ilvl w:val="0"/>
          <w:numId w:val="31"/>
        </w:numPr>
        <w:ind w:left="425" w:leftChars="0" w:hanging="425"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反对分裂，就要维护国家安全。</w:t>
      </w:r>
    </w:p>
    <w:p>
      <w:pPr>
        <w:numPr>
          <w:ilvl w:val="0"/>
          <w:numId w:val="30"/>
        </w:numPr>
        <w:ind w:left="0" w:leftChars="0" w:firstLine="420"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反对分裂是我们义不容辞的责任</w:t>
      </w:r>
    </w:p>
    <w:p>
      <w:pPr>
        <w:numPr>
          <w:ilvl w:val="0"/>
          <w:numId w:val="0"/>
        </w:numPr>
        <w:ind w:firstLine="64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维护国家统一，反对分裂，是爱国主义精神的具体体现，是每个公民义不容辞的责任。</w:t>
      </w:r>
    </w:p>
    <w:p>
      <w:pPr>
        <w:numPr>
          <w:ilvl w:val="0"/>
          <w:numId w:val="0"/>
        </w:numPr>
        <w:ind w:firstLine="640"/>
        <w:jc w:val="both"/>
        <w:rPr>
          <w:rFonts w:hint="eastAsia" w:ascii="仿宋" w:hAnsi="仿宋" w:eastAsia="仿宋" w:cs="仿宋"/>
          <w:color w:val="auto"/>
          <w:sz w:val="32"/>
          <w:szCs w:val="32"/>
          <w:lang w:eastAsia="zh-CN"/>
        </w:rPr>
      </w:pPr>
    </w:p>
    <w:p>
      <w:pPr>
        <w:numPr>
          <w:ilvl w:val="0"/>
          <w:numId w:val="29"/>
        </w:numPr>
        <w:ind w:left="0" w:leftChars="0" w:firstLine="420"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目标导学二：一国两制</w:t>
      </w:r>
    </w:p>
    <w:p>
      <w:pPr>
        <w:numPr>
          <w:ilvl w:val="0"/>
          <w:numId w:val="32"/>
        </w:numPr>
        <w:ind w:left="0" w:leftChars="0" w:firstLine="420"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“一国两制”的含义和意义</w:t>
      </w:r>
    </w:p>
    <w:p>
      <w:pPr>
        <w:numPr>
          <w:ilvl w:val="0"/>
          <w:numId w:val="33"/>
        </w:numPr>
        <w:ind w:left="425" w:leftChars="0" w:hanging="425"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“一个国家，两种制度”，简称为“一国两制”。</w:t>
      </w:r>
    </w:p>
    <w:p>
      <w:pPr>
        <w:numPr>
          <w:ilvl w:val="0"/>
          <w:numId w:val="34"/>
        </w:numPr>
        <w:ind w:left="425" w:leftChars="0" w:hanging="425"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“一个国家”是指中国是一个统一的国家，主权和领土不容分割。</w:t>
      </w:r>
    </w:p>
    <w:p>
      <w:pPr>
        <w:numPr>
          <w:ilvl w:val="0"/>
          <w:numId w:val="34"/>
        </w:numPr>
        <w:ind w:left="425" w:leftChars="0" w:hanging="425"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“两种制度”是指在坚持一个中国的前提下，国家的主体坚持社会主义制度，香港、澳门、台湾保持原有的资本主义制度和生活方式长期不变，实行高度自治。</w:t>
      </w:r>
    </w:p>
    <w:p>
      <w:pPr>
        <w:numPr>
          <w:ilvl w:val="0"/>
          <w:numId w:val="33"/>
        </w:numPr>
        <w:ind w:left="425" w:leftChars="0" w:hanging="425"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“一国两制”实践取得举世公认的成功。</w:t>
      </w:r>
    </w:p>
    <w:p>
      <w:pPr>
        <w:numPr>
          <w:ilvl w:val="0"/>
          <w:numId w:val="32"/>
        </w:numPr>
        <w:ind w:left="0" w:leftChars="0" w:firstLine="420"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实现祖国完全统一的必要性</w:t>
      </w:r>
    </w:p>
    <w:p>
      <w:pPr>
        <w:numPr>
          <w:ilvl w:val="0"/>
          <w:numId w:val="0"/>
        </w:numPr>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    解决台湾问题，实现祖国完全统一，是全体中华儿女的共同愿望和神圣职责，是中华民族的根本利益 所在，也是维护国家主权、领土完整和民族尊严的重大原则问题。</w:t>
      </w:r>
    </w:p>
    <w:p>
      <w:pPr>
        <w:numPr>
          <w:ilvl w:val="0"/>
          <w:numId w:val="32"/>
        </w:numPr>
        <w:ind w:left="0" w:leftChars="0" w:firstLine="420" w:firstLineChars="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两岸关系的政治基础</w:t>
      </w:r>
    </w:p>
    <w:p>
      <w:pPr>
        <w:numPr>
          <w:ilvl w:val="0"/>
          <w:numId w:val="0"/>
        </w:numPr>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    “和平统一、一国两制”是解决台湾问题的基本方针，也是实现国家统一的最佳方式。一个中国原则是两岸关系的政治基础，必须坚持“九二共识”、反对“台独” 。</w:t>
      </w:r>
    </w:p>
    <w:p>
      <w:pPr>
        <w:jc w:val="both"/>
        <w:rPr>
          <w:rFonts w:hint="eastAsia" w:ascii="仿宋" w:hAnsi="仿宋" w:eastAsia="仿宋" w:cs="仿宋"/>
          <w:color w:val="auto"/>
          <w:sz w:val="32"/>
          <w:szCs w:val="32"/>
        </w:rPr>
      </w:pPr>
    </w:p>
    <w:p>
      <w:pPr>
        <w:ind w:firstLine="1044" w:firstLineChars="200"/>
        <w:jc w:val="both"/>
        <w:rPr>
          <w:rFonts w:hint="eastAsia" w:ascii="仿宋" w:hAnsi="仿宋" w:eastAsia="仿宋" w:cs="仿宋"/>
          <w:b/>
          <w:bCs/>
          <w:color w:val="auto"/>
          <w:sz w:val="52"/>
          <w:szCs w:val="52"/>
        </w:rPr>
      </w:pPr>
    </w:p>
    <w:p>
      <w:pPr>
        <w:ind w:firstLine="1044" w:firstLineChars="200"/>
        <w:jc w:val="both"/>
        <w:rPr>
          <w:rFonts w:hint="eastAsia" w:ascii="仿宋" w:hAnsi="仿宋" w:eastAsia="仿宋" w:cs="仿宋"/>
          <w:b/>
          <w:bCs/>
          <w:color w:val="auto"/>
          <w:sz w:val="52"/>
          <w:szCs w:val="52"/>
        </w:rPr>
      </w:pPr>
      <w:r>
        <w:rPr>
          <w:rFonts w:hint="eastAsia" w:ascii="仿宋" w:hAnsi="仿宋" w:eastAsia="仿宋" w:cs="仿宋"/>
          <w:b/>
          <w:bCs/>
          <w:color w:val="auto"/>
          <w:sz w:val="52"/>
          <w:szCs w:val="52"/>
        </w:rPr>
        <w:t xml:space="preserve">第四单元 </w:t>
      </w:r>
      <w:r>
        <w:rPr>
          <w:rFonts w:hint="eastAsia" w:ascii="仿宋" w:hAnsi="仿宋" w:eastAsia="仿宋" w:cs="仿宋"/>
          <w:b/>
          <w:bCs/>
          <w:color w:val="auto"/>
          <w:sz w:val="52"/>
          <w:szCs w:val="52"/>
          <w:lang w:val="en-US" w:eastAsia="zh-CN"/>
        </w:rPr>
        <w:t xml:space="preserve">  </w:t>
      </w:r>
      <w:r>
        <w:rPr>
          <w:rFonts w:hint="eastAsia" w:ascii="仿宋" w:hAnsi="仿宋" w:eastAsia="仿宋" w:cs="仿宋"/>
          <w:b/>
          <w:bCs/>
          <w:color w:val="auto"/>
          <w:sz w:val="52"/>
          <w:szCs w:val="52"/>
        </w:rPr>
        <w:t xml:space="preserve"> 和谐与梦想</w:t>
      </w:r>
    </w:p>
    <w:p>
      <w:pPr>
        <w:numPr>
          <w:ilvl w:val="0"/>
          <w:numId w:val="35"/>
        </w:numPr>
        <w:jc w:val="center"/>
        <w:rPr>
          <w:rFonts w:hint="eastAsia" w:ascii="仿宋" w:hAnsi="仿宋" w:eastAsia="仿宋" w:cs="仿宋"/>
          <w:b/>
          <w:bCs/>
          <w:color w:val="auto"/>
          <w:sz w:val="52"/>
          <w:szCs w:val="52"/>
        </w:rPr>
      </w:pPr>
      <w:r>
        <w:rPr>
          <w:rFonts w:hint="eastAsia" w:ascii="仿宋" w:hAnsi="仿宋" w:eastAsia="仿宋" w:cs="仿宋"/>
          <w:b/>
          <w:bCs/>
          <w:color w:val="auto"/>
          <w:sz w:val="52"/>
          <w:szCs w:val="52"/>
        </w:rPr>
        <w:t>中国人</w:t>
      </w:r>
      <w:r>
        <w:rPr>
          <w:rFonts w:hint="eastAsia" w:ascii="仿宋" w:hAnsi="仿宋" w:eastAsia="仿宋" w:cs="仿宋"/>
          <w:b/>
          <w:bCs/>
          <w:color w:val="auto"/>
          <w:sz w:val="52"/>
          <w:szCs w:val="52"/>
          <w:lang w:val="en-US" w:eastAsia="zh-CN"/>
        </w:rPr>
        <w:t xml:space="preserve"> </w:t>
      </w:r>
      <w:r>
        <w:rPr>
          <w:rFonts w:hint="eastAsia" w:ascii="仿宋" w:hAnsi="仿宋" w:eastAsia="仿宋" w:cs="仿宋"/>
          <w:b/>
          <w:bCs/>
          <w:color w:val="auto"/>
          <w:sz w:val="52"/>
          <w:szCs w:val="52"/>
        </w:rPr>
        <w:t>中国梦</w:t>
      </w:r>
    </w:p>
    <w:p>
      <w:pPr>
        <w:numPr>
          <w:ilvl w:val="0"/>
          <w:numId w:val="0"/>
        </w:numPr>
        <w:jc w:val="both"/>
        <w:rPr>
          <w:rFonts w:hint="eastAsia" w:ascii="仿宋" w:hAnsi="仿宋" w:eastAsia="仿宋" w:cs="仿宋"/>
          <w:b/>
          <w:bCs/>
          <w:color w:val="auto"/>
          <w:sz w:val="52"/>
          <w:szCs w:val="52"/>
        </w:rPr>
      </w:pPr>
    </w:p>
    <w:p>
      <w:pPr>
        <w:numPr>
          <w:ilvl w:val="0"/>
          <w:numId w:val="36"/>
        </w:numPr>
        <w:ind w:left="420" w:leftChars="0" w:hanging="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第一课时</w:t>
      </w:r>
      <w:r>
        <w:rPr>
          <w:rFonts w:hint="eastAsia" w:ascii="仿宋" w:hAnsi="仿宋" w:eastAsia="仿宋" w:cs="仿宋"/>
          <w:color w:val="auto"/>
          <w:sz w:val="32"/>
          <w:szCs w:val="32"/>
        </w:rPr>
        <w:t xml:space="preserve"> 我们的梦想</w:t>
      </w:r>
    </w:p>
    <w:p>
      <w:pPr>
        <w:numPr>
          <w:ilvl w:val="0"/>
          <w:numId w:val="37"/>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目标导学一：民族复兴梦</w:t>
      </w:r>
    </w:p>
    <w:p>
      <w:pPr>
        <w:numPr>
          <w:ilvl w:val="0"/>
          <w:numId w:val="38"/>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中华民族为实现中国梦所做的努力</w:t>
      </w:r>
    </w:p>
    <w:p>
      <w:pPr>
        <w:numPr>
          <w:ilvl w:val="0"/>
          <w:numId w:val="39"/>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中华儿女百年来前仆后继，进行了波澜壮阔的争取民族独立和人民解放的斗争。</w:t>
      </w:r>
    </w:p>
    <w:p>
      <w:pPr>
        <w:numPr>
          <w:ilvl w:val="0"/>
          <w:numId w:val="39"/>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新中国成立以来，尤其是改革开放以来，中华民族历经艰苦探索，重新焕发活力，实现了由贫困到温饱，再由温饱到总体小康的历史性跨越。</w:t>
      </w:r>
    </w:p>
    <w:p>
      <w:pPr>
        <w:numPr>
          <w:ilvl w:val="0"/>
          <w:numId w:val="39"/>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在新世纪新时代，我国经济和社会发展的战略目标是，到建党一百年时，全面建成小康社会；到新中国成立一百年时，全面建成社会主义现代化强国。</w:t>
      </w:r>
    </w:p>
    <w:p>
      <w:pPr>
        <w:numPr>
          <w:ilvl w:val="0"/>
          <w:numId w:val="38"/>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实现中国梦的原因和要求</w:t>
      </w:r>
    </w:p>
    <w:p>
      <w:pPr>
        <w:numPr>
          <w:ilvl w:val="0"/>
          <w:numId w:val="40"/>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原因：</w:t>
      </w:r>
    </w:p>
    <w:p>
      <w:pPr>
        <w:numPr>
          <w:ilvl w:val="0"/>
          <w:numId w:val="41"/>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反映了近代以来一代又一代中国人的美好夙愿，揭示了中华民族的历史命运和当代中国的发展走向，指明了全国各族人民共同的奋斗目标。</w:t>
      </w:r>
    </w:p>
    <w:p>
      <w:pPr>
        <w:numPr>
          <w:ilvl w:val="0"/>
          <w:numId w:val="41"/>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体现了中华民族和中国人民的整体利益，是国家的梦、民族的梦，也是每个中国人的梦。</w:t>
      </w:r>
    </w:p>
    <w:p>
      <w:pPr>
        <w:numPr>
          <w:ilvl w:val="0"/>
          <w:numId w:val="40"/>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要求：</w:t>
      </w:r>
    </w:p>
    <w:p>
      <w:pPr>
        <w:numPr>
          <w:ilvl w:val="0"/>
          <w:numId w:val="42"/>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要实现国家富强、民族振兴、人民幸福。</w:t>
      </w:r>
    </w:p>
    <w:p>
      <w:pPr>
        <w:numPr>
          <w:ilvl w:val="0"/>
          <w:numId w:val="42"/>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需要我们凝心聚力、坚韧不拔、锲而不舍，奋力开启</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时代新征程。</w:t>
      </w:r>
    </w:p>
    <w:p>
      <w:pPr>
        <w:widowControl w:val="0"/>
        <w:numPr>
          <w:ilvl w:val="0"/>
          <w:numId w:val="0"/>
        </w:numPr>
        <w:jc w:val="both"/>
        <w:rPr>
          <w:rFonts w:hint="eastAsia" w:ascii="仿宋" w:hAnsi="仿宋" w:eastAsia="仿宋" w:cs="仿宋"/>
          <w:color w:val="auto"/>
          <w:sz w:val="32"/>
          <w:szCs w:val="32"/>
        </w:rPr>
      </w:pPr>
    </w:p>
    <w:p>
      <w:pPr>
        <w:numPr>
          <w:ilvl w:val="0"/>
          <w:numId w:val="37"/>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目标导学二：新时代 新征程</w:t>
      </w:r>
    </w:p>
    <w:p>
      <w:pPr>
        <w:numPr>
          <w:ilvl w:val="0"/>
          <w:numId w:val="43"/>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改革开放以来，我国取得新的伟大成就</w:t>
      </w:r>
    </w:p>
    <w:p>
      <w:pPr>
        <w:numPr>
          <w:ilvl w:val="0"/>
          <w:numId w:val="0"/>
        </w:numPr>
        <w:ind w:firstLine="960" w:firstLineChars="300"/>
        <w:jc w:val="both"/>
        <w:rPr>
          <w:rFonts w:hint="eastAsia" w:ascii="仿宋" w:hAnsi="仿宋" w:eastAsia="仿宋" w:cs="仿宋"/>
          <w:color w:val="auto"/>
          <w:sz w:val="32"/>
          <w:szCs w:val="32"/>
        </w:rPr>
      </w:pPr>
      <w:r>
        <w:rPr>
          <w:rFonts w:hint="eastAsia" w:ascii="仿宋" w:hAnsi="仿宋" w:eastAsia="仿宋" w:cs="仿宋"/>
          <w:color w:val="auto"/>
          <w:sz w:val="32"/>
          <w:szCs w:val="32"/>
        </w:rPr>
        <w:t>从生产力水平看，我国近40年年均经济增速高达9.7%，比世界年均增速快6.8个百分点，2010年超过日本成为世界第二大经济体，2016年对世界经济增长的贡献率跃居世界第一，人均GDP从1978年的156美元增长至2017年的8788美元，已进入中高收入国家之列。</w:t>
      </w:r>
    </w:p>
    <w:p>
      <w:pPr>
        <w:numPr>
          <w:ilvl w:val="0"/>
          <w:numId w:val="0"/>
        </w:numPr>
        <w:ind w:firstLine="960" w:firstLineChars="300"/>
        <w:jc w:val="both"/>
        <w:rPr>
          <w:rFonts w:hint="eastAsia" w:ascii="仿宋" w:hAnsi="仿宋" w:eastAsia="仿宋" w:cs="仿宋"/>
          <w:color w:val="auto"/>
          <w:sz w:val="32"/>
          <w:szCs w:val="32"/>
        </w:rPr>
      </w:pPr>
      <w:r>
        <w:rPr>
          <w:rFonts w:hint="eastAsia" w:ascii="仿宋" w:hAnsi="仿宋" w:eastAsia="仿宋" w:cs="仿宋"/>
          <w:color w:val="auto"/>
          <w:sz w:val="32"/>
          <w:szCs w:val="32"/>
        </w:rPr>
        <w:t>从基础设施来看，人均电力消费从1978年的247千瓦时增长至2016年的4280千瓦时，是1978年的17倍多，并已超越世界平均水平；铁路网密度由1978年的0.53公里/百平方公里增加至1.3公里/百平方公里，增幅达到144.3%；高铁运营里程超过2万公里，位居世界第一。</w:t>
      </w:r>
    </w:p>
    <w:p>
      <w:pPr>
        <w:numPr>
          <w:ilvl w:val="0"/>
          <w:numId w:val="0"/>
        </w:numPr>
        <w:ind w:firstLine="960" w:firstLineChars="300"/>
        <w:jc w:val="both"/>
        <w:rPr>
          <w:rFonts w:hint="eastAsia" w:ascii="仿宋" w:hAnsi="仿宋" w:eastAsia="仿宋" w:cs="仿宋"/>
          <w:color w:val="auto"/>
          <w:sz w:val="32"/>
          <w:szCs w:val="32"/>
        </w:rPr>
      </w:pPr>
      <w:r>
        <w:rPr>
          <w:rFonts w:hint="eastAsia" w:ascii="仿宋" w:hAnsi="仿宋" w:eastAsia="仿宋" w:cs="仿宋"/>
          <w:color w:val="auto"/>
          <w:sz w:val="32"/>
          <w:szCs w:val="32"/>
        </w:rPr>
        <w:t>从医疗与基础教育水平看，人均预期寿命由1978年的65.8岁上升至2015年的76.1岁，增加了10.3岁；每万人专业医师数量由1978年的10.8人上升至2015年23.1人；识字率由1982年的65.5%上升至2016年的97.4%，接近发达国家普遍99%以上的水平。</w:t>
      </w:r>
    </w:p>
    <w:p>
      <w:pPr>
        <w:numPr>
          <w:ilvl w:val="0"/>
          <w:numId w:val="0"/>
        </w:numPr>
        <w:jc w:val="both"/>
        <w:rPr>
          <w:rFonts w:hint="eastAsia" w:ascii="仿宋" w:hAnsi="仿宋" w:eastAsia="仿宋" w:cs="仿宋"/>
          <w:color w:val="auto"/>
          <w:sz w:val="32"/>
          <w:szCs w:val="32"/>
        </w:rPr>
      </w:pPr>
      <w:r>
        <w:rPr>
          <w:rFonts w:hint="eastAsia" w:ascii="仿宋" w:hAnsi="仿宋" w:eastAsia="仿宋" w:cs="仿宋"/>
          <w:color w:val="auto"/>
          <w:sz w:val="32"/>
          <w:szCs w:val="32"/>
        </w:rPr>
        <w:t>（1）阅读教材第109页“探究与分享”；</w:t>
      </w:r>
    </w:p>
    <w:p>
      <w:pPr>
        <w:numPr>
          <w:ilvl w:val="0"/>
          <w:numId w:val="0"/>
        </w:numPr>
        <w:jc w:val="both"/>
        <w:rPr>
          <w:rFonts w:hint="eastAsia" w:ascii="仿宋" w:hAnsi="仿宋" w:eastAsia="仿宋" w:cs="仿宋"/>
          <w:color w:val="auto"/>
          <w:sz w:val="32"/>
          <w:szCs w:val="32"/>
        </w:rPr>
      </w:pPr>
      <w:r>
        <w:rPr>
          <w:rFonts w:hint="eastAsia" w:ascii="仿宋" w:hAnsi="仿宋" w:eastAsia="仿宋" w:cs="仿宋"/>
          <w:color w:val="auto"/>
          <w:sz w:val="32"/>
          <w:szCs w:val="32"/>
        </w:rPr>
        <w:t>（2）结合自己的生活感受或者时政新闻，与同学分享你对新时代的理解。</w:t>
      </w:r>
    </w:p>
    <w:p>
      <w:pPr>
        <w:numPr>
          <w:ilvl w:val="0"/>
          <w:numId w:val="0"/>
        </w:numPr>
        <w:jc w:val="both"/>
        <w:rPr>
          <w:rFonts w:hint="eastAsia" w:ascii="仿宋" w:hAnsi="仿宋" w:eastAsia="仿宋" w:cs="仿宋"/>
          <w:color w:val="auto"/>
          <w:sz w:val="32"/>
          <w:szCs w:val="32"/>
        </w:rPr>
      </w:pPr>
      <w:r>
        <w:rPr>
          <w:rFonts w:hint="eastAsia" w:ascii="仿宋" w:hAnsi="仿宋" w:eastAsia="仿宋" w:cs="仿宋"/>
          <w:color w:val="auto"/>
          <w:sz w:val="32"/>
          <w:szCs w:val="32"/>
        </w:rPr>
        <w:t>（3）新时代任重道远。在你看来，新时代还面临哪些挑战和困难？</w:t>
      </w:r>
    </w:p>
    <w:p>
      <w:pPr>
        <w:numPr>
          <w:ilvl w:val="0"/>
          <w:numId w:val="0"/>
        </w:numPr>
        <w:jc w:val="both"/>
        <w:rPr>
          <w:rFonts w:hint="eastAsia" w:ascii="仿宋" w:hAnsi="仿宋" w:eastAsia="仿宋" w:cs="仿宋"/>
          <w:color w:val="auto"/>
          <w:sz w:val="32"/>
          <w:szCs w:val="32"/>
        </w:rPr>
      </w:pPr>
    </w:p>
    <w:p>
      <w:pPr>
        <w:numPr>
          <w:ilvl w:val="0"/>
          <w:numId w:val="43"/>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我国社会主义现代化建设的两个阶段</w:t>
      </w:r>
    </w:p>
    <w:p>
      <w:pPr>
        <w:numPr>
          <w:ilvl w:val="0"/>
          <w:numId w:val="44"/>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第一个阶段，从2020年到2035年，在全面建成小康社会的基础上，基本实现社会主义现代化。</w:t>
      </w:r>
    </w:p>
    <w:p>
      <w:pPr>
        <w:numPr>
          <w:ilvl w:val="0"/>
          <w:numId w:val="44"/>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第二个阶段，从2035年到本世纪中叶，在基本实现现代化的基础上，把我国建成富强民主文明和谐美丽的社会主义现代化强国。</w:t>
      </w:r>
    </w:p>
    <w:p>
      <w:pPr>
        <w:numPr>
          <w:ilvl w:val="0"/>
          <w:numId w:val="0"/>
        </w:numPr>
        <w:jc w:val="both"/>
        <w:rPr>
          <w:rFonts w:hint="eastAsia" w:ascii="仿宋" w:hAnsi="仿宋" w:eastAsia="仿宋" w:cs="仿宋"/>
          <w:color w:val="auto"/>
          <w:sz w:val="32"/>
          <w:szCs w:val="32"/>
        </w:rPr>
      </w:pPr>
    </w:p>
    <w:p>
      <w:pPr>
        <w:numPr>
          <w:ilvl w:val="0"/>
          <w:numId w:val="45"/>
        </w:numPr>
        <w:ind w:left="420" w:leftChars="0" w:hanging="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课时  共圆中国梦</w:t>
      </w:r>
    </w:p>
    <w:p>
      <w:pPr>
        <w:numPr>
          <w:ilvl w:val="0"/>
          <w:numId w:val="46"/>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目标导学一：活动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话说“中国梦”</w:t>
      </w:r>
    </w:p>
    <w:p>
      <w:pPr>
        <w:numPr>
          <w:ilvl w:val="0"/>
          <w:numId w:val="47"/>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如何实现中国梦</w:t>
      </w:r>
    </w:p>
    <w:p>
      <w:pPr>
        <w:numPr>
          <w:ilvl w:val="0"/>
          <w:numId w:val="48"/>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实现中华民族伟大复兴的中国梦，必须坚持党的领导。</w:t>
      </w:r>
    </w:p>
    <w:p>
      <w:pPr>
        <w:numPr>
          <w:ilvl w:val="0"/>
          <w:numId w:val="48"/>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实现中国梦必须走中国道路。</w:t>
      </w:r>
    </w:p>
    <w:p>
      <w:pPr>
        <w:numPr>
          <w:ilvl w:val="0"/>
          <w:numId w:val="48"/>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实现中国梦必须弘扬中国精神。</w:t>
      </w:r>
    </w:p>
    <w:p>
      <w:pPr>
        <w:numPr>
          <w:ilvl w:val="0"/>
          <w:numId w:val="48"/>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实现中国梦必须凝聚中国力量。</w:t>
      </w:r>
    </w:p>
    <w:p>
      <w:pPr>
        <w:numPr>
          <w:ilvl w:val="0"/>
          <w:numId w:val="0"/>
        </w:numPr>
        <w:ind w:firstLine="420"/>
        <w:jc w:val="both"/>
        <w:rPr>
          <w:rFonts w:hint="eastAsia" w:ascii="仿宋" w:hAnsi="仿宋" w:eastAsia="仿宋" w:cs="仿宋"/>
          <w:color w:val="auto"/>
          <w:sz w:val="32"/>
          <w:szCs w:val="32"/>
        </w:rPr>
      </w:pPr>
    </w:p>
    <w:p>
      <w:pPr>
        <w:numPr>
          <w:ilvl w:val="0"/>
          <w:numId w:val="46"/>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目标导学二：自信的中国人</w:t>
      </w:r>
    </w:p>
    <w:p>
      <w:pPr>
        <w:numPr>
          <w:ilvl w:val="0"/>
          <w:numId w:val="49"/>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中国自信、民族自信的根本所在</w:t>
      </w:r>
    </w:p>
    <w:p>
      <w:pPr>
        <w:numPr>
          <w:ilvl w:val="0"/>
          <w:numId w:val="0"/>
        </w:numPr>
        <w:ind w:firstLine="420"/>
        <w:jc w:val="both"/>
        <w:rPr>
          <w:rFonts w:hint="eastAsia" w:ascii="仿宋" w:hAnsi="仿宋" w:eastAsia="仿宋" w:cs="仿宋"/>
          <w:color w:val="auto"/>
          <w:sz w:val="32"/>
          <w:szCs w:val="32"/>
        </w:rPr>
      </w:pPr>
      <w:r>
        <w:rPr>
          <w:rFonts w:hint="eastAsia" w:ascii="仿宋" w:hAnsi="仿宋" w:eastAsia="仿宋" w:cs="仿宋"/>
          <w:color w:val="auto"/>
          <w:sz w:val="32"/>
          <w:szCs w:val="32"/>
        </w:rPr>
        <w:t>改革开放以来，中国共产党领导中国人民开辟了中国特色社会主义道路，形成了中国特色社会主义理论体系，建立了中国特色社会主义制度，发展了中国特色社会主义文化。这是中国自信、民族自信的根本所在。</w:t>
      </w:r>
    </w:p>
    <w:p>
      <w:pPr>
        <w:numPr>
          <w:ilvl w:val="0"/>
          <w:numId w:val="49"/>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自信的中国人应有的表现</w:t>
      </w:r>
    </w:p>
    <w:p>
      <w:pPr>
        <w:numPr>
          <w:ilvl w:val="0"/>
          <w:numId w:val="50"/>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自信的中国人对国家有认同。</w:t>
      </w:r>
    </w:p>
    <w:p>
      <w:pPr>
        <w:numPr>
          <w:ilvl w:val="0"/>
          <w:numId w:val="50"/>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自信的中国人对文化有底气。</w:t>
      </w:r>
    </w:p>
    <w:p>
      <w:pPr>
        <w:numPr>
          <w:ilvl w:val="0"/>
          <w:numId w:val="50"/>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自信的中国人对发展有信心。</w:t>
      </w:r>
    </w:p>
    <w:p>
      <w:pPr>
        <w:numPr>
          <w:ilvl w:val="0"/>
          <w:numId w:val="49"/>
        </w:numPr>
        <w:ind w:left="0" w:leftChars="0" w:firstLine="420"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如何做自信的中国人</w:t>
      </w:r>
    </w:p>
    <w:p>
      <w:pPr>
        <w:numPr>
          <w:ilvl w:val="0"/>
          <w:numId w:val="51"/>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需要培育理性平和、不卑不亢、开放包容的心态。</w:t>
      </w:r>
    </w:p>
    <w:p>
      <w:pPr>
        <w:numPr>
          <w:ilvl w:val="0"/>
          <w:numId w:val="51"/>
        </w:numPr>
        <w:ind w:left="425" w:leftChars="0" w:hanging="425" w:firstLineChars="0"/>
        <w:jc w:val="both"/>
        <w:rPr>
          <w:rFonts w:hint="eastAsia" w:ascii="仿宋" w:hAnsi="仿宋" w:eastAsia="仿宋" w:cs="仿宋"/>
          <w:color w:val="auto"/>
          <w:sz w:val="32"/>
          <w:szCs w:val="32"/>
        </w:rPr>
      </w:pPr>
      <w:r>
        <w:rPr>
          <w:rFonts w:hint="eastAsia" w:ascii="仿宋" w:hAnsi="仿宋" w:eastAsia="仿宋" w:cs="仿宋"/>
          <w:color w:val="auto"/>
          <w:sz w:val="32"/>
          <w:szCs w:val="32"/>
        </w:rPr>
        <w:t>既要胸怀理想又要求真务实，既要满怀激情又要锲而不舍。</w:t>
      </w:r>
    </w:p>
    <w:p>
      <w:pPr>
        <w:numPr>
          <w:ilvl w:val="0"/>
          <w:numId w:val="0"/>
        </w:numPr>
        <w:ind w:firstLine="320" w:firstLineChars="1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例子:</w:t>
      </w:r>
      <w:r>
        <w:rPr>
          <w:rFonts w:hint="eastAsia" w:ascii="仿宋" w:hAnsi="仿宋" w:eastAsia="仿宋" w:cs="仿宋"/>
          <w:color w:val="auto"/>
          <w:sz w:val="32"/>
          <w:szCs w:val="32"/>
        </w:rPr>
        <w:t>罗阳：用生命托起战机的航空英模</w:t>
      </w:r>
    </w:p>
    <w:p>
      <w:pPr>
        <w:numPr>
          <w:ilvl w:val="0"/>
          <w:numId w:val="0"/>
        </w:numPr>
        <w:jc w:val="both"/>
        <w:rPr>
          <w:rFonts w:hint="eastAsia" w:ascii="仿宋" w:hAnsi="仿宋" w:eastAsia="仿宋" w:cs="仿宋"/>
          <w:color w:val="auto"/>
          <w:sz w:val="32"/>
          <w:szCs w:val="32"/>
        </w:rPr>
      </w:pPr>
      <w:r>
        <w:rPr>
          <w:rFonts w:hint="eastAsia" w:ascii="仿宋" w:hAnsi="仿宋" w:eastAsia="仿宋" w:cs="仿宋"/>
          <w:color w:val="auto"/>
          <w:sz w:val="32"/>
          <w:szCs w:val="32"/>
        </w:rPr>
        <w:t xml:space="preserve">    罗阳所在的沈飞集团是中国重要的歼击机研制生产基地，他本人也是飞机设计专家，2012年11月25日上午，随中国首艘航母“辽宁舰”参与舰载机起降训练的罗阳，在大连执行任务时突发急性心肌梗死、心源性猝死，经抢救无效，于12时48分在工作岗位上殉职。　</w:t>
      </w:r>
    </w:p>
    <w:p>
      <w:pPr>
        <w:numPr>
          <w:ilvl w:val="0"/>
          <w:numId w:val="0"/>
        </w:numPr>
        <w:ind w:firstLine="640"/>
        <w:jc w:val="both"/>
        <w:rPr>
          <w:rFonts w:hint="eastAsia" w:ascii="仿宋" w:hAnsi="仿宋" w:eastAsia="仿宋" w:cs="仿宋"/>
          <w:color w:val="auto"/>
          <w:sz w:val="32"/>
          <w:szCs w:val="32"/>
        </w:rPr>
      </w:pPr>
      <w:r>
        <w:rPr>
          <w:rFonts w:hint="eastAsia" w:ascii="仿宋" w:hAnsi="仿宋" w:eastAsia="仿宋" w:cs="仿宋"/>
          <w:color w:val="auto"/>
          <w:sz w:val="32"/>
          <w:szCs w:val="32"/>
        </w:rPr>
        <w:t>罗阳1982年毕业于北京航天航空大学高空设计专业。他担任中航工业沈飞董事长、总经理的5年，是沈飞新型号飞机任务最多、最重的5年。难关难度，难题难点，好像排着队一样。罗阳善于解决问题，采取多种措施推动研制进度，创造了新机研制提前18天总装下线，从设计发图到成功首飞仅用10个半月的奇迹。</w:t>
      </w:r>
    </w:p>
    <w:p>
      <w:pPr>
        <w:numPr>
          <w:ilvl w:val="0"/>
          <w:numId w:val="0"/>
        </w:numPr>
        <w:jc w:val="righ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（以上内容均来源于网络）</w:t>
      </w:r>
    </w:p>
    <w:p>
      <w:pPr>
        <w:numPr>
          <w:ilvl w:val="0"/>
          <w:numId w:val="0"/>
        </w:numPr>
        <w:ind w:firstLine="640"/>
        <w:jc w:val="both"/>
        <w:rPr>
          <w:rFonts w:hint="eastAsia" w:ascii="仿宋" w:hAnsi="仿宋" w:eastAsia="仿宋" w:cs="仿宋"/>
          <w:color w:val="auto"/>
          <w:sz w:val="32"/>
          <w:szCs w:val="32"/>
        </w:rPr>
      </w:pPr>
    </w:p>
    <w:p>
      <w:pPr>
        <w:numPr>
          <w:ilvl w:val="0"/>
          <w:numId w:val="0"/>
        </w:numPr>
        <w:ind w:firstLine="640"/>
        <w:jc w:val="both"/>
        <w:rPr>
          <w:rFonts w:hint="eastAsia" w:ascii="仿宋" w:hAnsi="仿宋" w:eastAsia="仿宋" w:cs="仿宋"/>
          <w:color w:val="auto"/>
          <w:sz w:val="32"/>
          <w:szCs w:val="32"/>
        </w:rPr>
      </w:pPr>
    </w:p>
    <w:p>
      <w:pPr>
        <w:numPr>
          <w:ilvl w:val="0"/>
          <w:numId w:val="0"/>
        </w:numPr>
        <w:ind w:firstLine="640"/>
        <w:jc w:val="both"/>
        <w:rPr>
          <w:rFonts w:hint="eastAsia" w:ascii="仿宋" w:hAnsi="仿宋" w:eastAsia="仿宋" w:cs="仿宋"/>
          <w:color w:val="auto"/>
          <w:sz w:val="32"/>
          <w:szCs w:val="32"/>
        </w:rPr>
      </w:pPr>
    </w:p>
    <w:p>
      <w:pPr>
        <w:numPr>
          <w:ilvl w:val="0"/>
          <w:numId w:val="0"/>
        </w:numPr>
        <w:ind w:firstLine="640"/>
        <w:jc w:val="both"/>
        <w:rPr>
          <w:rFonts w:hint="eastAsia" w:ascii="仿宋" w:hAnsi="仿宋" w:eastAsia="仿宋" w:cs="仿宋"/>
          <w:color w:val="auto"/>
          <w:sz w:val="32"/>
          <w:szCs w:val="32"/>
        </w:rPr>
      </w:pPr>
    </w:p>
    <w:p>
      <w:pPr>
        <w:numPr>
          <w:ilvl w:val="0"/>
          <w:numId w:val="0"/>
        </w:numPr>
        <w:ind w:firstLine="640"/>
        <w:jc w:val="both"/>
        <w:rPr>
          <w:rFonts w:hint="eastAsia" w:ascii="仿宋" w:hAnsi="仿宋" w:eastAsia="仿宋" w:cs="仿宋"/>
          <w:color w:val="auto"/>
          <w:sz w:val="32"/>
          <w:szCs w:val="32"/>
        </w:rPr>
      </w:pPr>
    </w:p>
    <w:p>
      <w:pPr>
        <w:numPr>
          <w:ilvl w:val="0"/>
          <w:numId w:val="0"/>
        </w:numPr>
        <w:ind w:firstLine="640"/>
        <w:jc w:val="both"/>
        <w:rPr>
          <w:rFonts w:hint="eastAsia" w:ascii="仿宋" w:hAnsi="仿宋" w:eastAsia="仿宋" w:cs="仿宋"/>
          <w:color w:val="auto"/>
          <w:sz w:val="32"/>
          <w:szCs w:val="32"/>
        </w:rPr>
      </w:pPr>
    </w:p>
    <w:p>
      <w:pPr>
        <w:numPr>
          <w:ilvl w:val="0"/>
          <w:numId w:val="0"/>
        </w:numPr>
        <w:ind w:firstLine="640"/>
        <w:jc w:val="both"/>
        <w:rPr>
          <w:rFonts w:hint="eastAsia" w:ascii="仿宋" w:hAnsi="仿宋" w:eastAsia="仿宋" w:cs="仿宋"/>
          <w:color w:val="auto"/>
          <w:sz w:val="32"/>
          <w:szCs w:val="32"/>
        </w:rPr>
      </w:pPr>
    </w:p>
    <w:p>
      <w:pPr>
        <w:numPr>
          <w:ilvl w:val="0"/>
          <w:numId w:val="0"/>
        </w:numPr>
        <w:ind w:firstLine="640"/>
        <w:jc w:val="both"/>
        <w:rPr>
          <w:rFonts w:hint="eastAsia" w:ascii="仿宋" w:hAnsi="仿宋" w:eastAsia="仿宋" w:cs="仿宋"/>
          <w:color w:val="auto"/>
          <w:sz w:val="32"/>
          <w:szCs w:val="32"/>
        </w:rPr>
      </w:pPr>
    </w:p>
    <w:p>
      <w:pPr>
        <w:numPr>
          <w:ilvl w:val="0"/>
          <w:numId w:val="0"/>
        </w:numPr>
        <w:ind w:firstLine="640"/>
        <w:jc w:val="both"/>
        <w:rPr>
          <w:rFonts w:hint="eastAsia" w:ascii="仿宋" w:hAnsi="仿宋" w:eastAsia="仿宋" w:cs="仿宋"/>
          <w:color w:val="auto"/>
          <w:sz w:val="32"/>
          <w:szCs w:val="32"/>
        </w:rPr>
      </w:pPr>
    </w:p>
    <w:p>
      <w:pPr>
        <w:numPr>
          <w:ilvl w:val="0"/>
          <w:numId w:val="0"/>
        </w:numPr>
        <w:ind w:firstLine="640"/>
        <w:jc w:val="both"/>
        <w:rPr>
          <w:rFonts w:hint="eastAsia" w:ascii="仿宋" w:hAnsi="仿宋" w:eastAsia="仿宋" w:cs="仿宋"/>
          <w:color w:val="auto"/>
          <w:sz w:val="32"/>
          <w:szCs w:val="32"/>
        </w:rPr>
      </w:pPr>
    </w:p>
    <w:p>
      <w:pPr>
        <w:numPr>
          <w:ilvl w:val="0"/>
          <w:numId w:val="0"/>
        </w:numPr>
        <w:ind w:firstLine="640"/>
        <w:jc w:val="both"/>
        <w:rPr>
          <w:rFonts w:hint="eastAsia" w:ascii="仿宋" w:hAnsi="仿宋" w:eastAsia="仿宋" w:cs="仿宋"/>
          <w:color w:val="auto"/>
          <w:sz w:val="32"/>
          <w:szCs w:val="32"/>
        </w:rPr>
      </w:pPr>
    </w:p>
    <w:p>
      <w:pPr>
        <w:numPr>
          <w:ilvl w:val="0"/>
          <w:numId w:val="0"/>
        </w:numPr>
        <w:ind w:firstLine="640"/>
        <w:jc w:val="both"/>
        <w:rPr>
          <w:rFonts w:hint="eastAsia" w:ascii="仿宋" w:hAnsi="仿宋" w:eastAsia="仿宋" w:cs="仿宋"/>
          <w:color w:val="auto"/>
          <w:sz w:val="32"/>
          <w:szCs w:val="32"/>
        </w:rPr>
      </w:pPr>
    </w:p>
    <w:p>
      <w:pPr>
        <w:numPr>
          <w:ilvl w:val="0"/>
          <w:numId w:val="0"/>
        </w:numPr>
        <w:ind w:firstLine="640"/>
        <w:jc w:val="both"/>
        <w:rPr>
          <w:rFonts w:hint="eastAsia" w:ascii="仿宋" w:hAnsi="仿宋" w:eastAsia="仿宋" w:cs="仿宋"/>
          <w:color w:val="auto"/>
          <w:sz w:val="32"/>
          <w:szCs w:val="32"/>
        </w:rPr>
      </w:pPr>
    </w:p>
    <w:p>
      <w:pPr>
        <w:numPr>
          <w:ilvl w:val="0"/>
          <w:numId w:val="0"/>
        </w:numPr>
        <w:ind w:firstLine="640"/>
        <w:jc w:val="both"/>
        <w:rPr>
          <w:rFonts w:hint="eastAsia" w:ascii="仿宋" w:hAnsi="仿宋" w:eastAsia="仿宋" w:cs="仿宋"/>
          <w:color w:val="auto"/>
          <w:sz w:val="32"/>
          <w:szCs w:val="32"/>
        </w:rPr>
      </w:pPr>
    </w:p>
    <w:p>
      <w:pPr>
        <w:numPr>
          <w:ilvl w:val="0"/>
          <w:numId w:val="0"/>
        </w:numPr>
        <w:jc w:val="both"/>
        <w:rPr>
          <w:rFonts w:hint="eastAsia" w:ascii="仿宋" w:hAnsi="仿宋" w:eastAsia="仿宋" w:cs="仿宋"/>
          <w:color w:val="auto"/>
          <w:sz w:val="32"/>
          <w:szCs w:val="32"/>
          <w:lang w:val="en-US" w:eastAsia="zh-CN"/>
        </w:rPr>
      </w:pPr>
      <w:bookmarkStart w:id="0" w:name="_GoBack"/>
      <w:bookmarkEnd w:id="0"/>
    </w:p>
    <w:p>
      <w:pPr>
        <w:numPr>
          <w:ilvl w:val="0"/>
          <w:numId w:val="0"/>
        </w:numPr>
        <w:ind w:firstLine="640"/>
        <w:jc w:val="righ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小组成员：王卓冉 2114121234  温淑婷2114121235</w:t>
      </w:r>
    </w:p>
    <w:p>
      <w:pPr>
        <w:numPr>
          <w:ilvl w:val="0"/>
          <w:numId w:val="0"/>
        </w:numPr>
        <w:ind w:firstLine="640"/>
        <w:jc w:val="righ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吴嘉仪 2114121236  夏馨怡2114121237</w:t>
      </w:r>
    </w:p>
    <w:p>
      <w:pPr>
        <w:numPr>
          <w:ilvl w:val="0"/>
          <w:numId w:val="0"/>
        </w:numPr>
        <w:ind w:firstLine="640"/>
        <w:jc w:val="righ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续浩琛 2114121238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4235F"/>
    <w:multiLevelType w:val="singleLevel"/>
    <w:tmpl w:val="8644235F"/>
    <w:lvl w:ilvl="0" w:tentative="0">
      <w:start w:val="1"/>
      <w:numFmt w:val="chineseCounting"/>
      <w:suff w:val="nothing"/>
      <w:lvlText w:val="（%1）"/>
      <w:lvlJc w:val="left"/>
      <w:pPr>
        <w:ind w:left="0" w:firstLine="420"/>
      </w:pPr>
      <w:rPr>
        <w:rFonts w:hint="eastAsia"/>
      </w:rPr>
    </w:lvl>
  </w:abstractNum>
  <w:abstractNum w:abstractNumId="1">
    <w:nsid w:val="890C6CCD"/>
    <w:multiLevelType w:val="singleLevel"/>
    <w:tmpl w:val="890C6CCD"/>
    <w:lvl w:ilvl="0" w:tentative="0">
      <w:start w:val="1"/>
      <w:numFmt w:val="bullet"/>
      <w:lvlText w:val=""/>
      <w:lvlJc w:val="left"/>
      <w:pPr>
        <w:ind w:left="420" w:hanging="420"/>
      </w:pPr>
      <w:rPr>
        <w:rFonts w:hint="default" w:ascii="Wingdings" w:hAnsi="Wingdings"/>
      </w:rPr>
    </w:lvl>
  </w:abstractNum>
  <w:abstractNum w:abstractNumId="2">
    <w:nsid w:val="8F30650B"/>
    <w:multiLevelType w:val="singleLevel"/>
    <w:tmpl w:val="8F30650B"/>
    <w:lvl w:ilvl="0" w:tentative="0">
      <w:start w:val="1"/>
      <w:numFmt w:val="decimal"/>
      <w:suff w:val="space"/>
      <w:lvlText w:val="%1."/>
      <w:lvlJc w:val="left"/>
    </w:lvl>
  </w:abstractNum>
  <w:abstractNum w:abstractNumId="3">
    <w:nsid w:val="943B1429"/>
    <w:multiLevelType w:val="singleLevel"/>
    <w:tmpl w:val="943B1429"/>
    <w:lvl w:ilvl="0" w:tentative="0">
      <w:start w:val="1"/>
      <w:numFmt w:val="decimal"/>
      <w:lvlText w:val="%1."/>
      <w:lvlJc w:val="left"/>
      <w:pPr>
        <w:ind w:left="425" w:hanging="425"/>
      </w:pPr>
      <w:rPr>
        <w:rFonts w:hint="default"/>
      </w:rPr>
    </w:lvl>
  </w:abstractNum>
  <w:abstractNum w:abstractNumId="4">
    <w:nsid w:val="951D0DF8"/>
    <w:multiLevelType w:val="singleLevel"/>
    <w:tmpl w:val="951D0DF8"/>
    <w:lvl w:ilvl="0" w:tentative="0">
      <w:start w:val="1"/>
      <w:numFmt w:val="chineseCounting"/>
      <w:suff w:val="nothing"/>
      <w:lvlText w:val="（%1）"/>
      <w:lvlJc w:val="left"/>
      <w:pPr>
        <w:ind w:left="0" w:firstLine="420"/>
      </w:pPr>
      <w:rPr>
        <w:rFonts w:hint="eastAsia"/>
      </w:rPr>
    </w:lvl>
  </w:abstractNum>
  <w:abstractNum w:abstractNumId="5">
    <w:nsid w:val="99AAAB26"/>
    <w:multiLevelType w:val="singleLevel"/>
    <w:tmpl w:val="99AAAB26"/>
    <w:lvl w:ilvl="0" w:tentative="0">
      <w:start w:val="1"/>
      <w:numFmt w:val="bullet"/>
      <w:lvlText w:val=""/>
      <w:lvlJc w:val="left"/>
      <w:pPr>
        <w:ind w:left="420" w:hanging="420"/>
      </w:pPr>
      <w:rPr>
        <w:rFonts w:hint="default" w:ascii="Wingdings" w:hAnsi="Wingdings"/>
      </w:rPr>
    </w:lvl>
  </w:abstractNum>
  <w:abstractNum w:abstractNumId="6">
    <w:nsid w:val="9A0030E5"/>
    <w:multiLevelType w:val="singleLevel"/>
    <w:tmpl w:val="9A0030E5"/>
    <w:lvl w:ilvl="0" w:tentative="0">
      <w:start w:val="1"/>
      <w:numFmt w:val="decimal"/>
      <w:lvlText w:val="%1."/>
      <w:lvlJc w:val="left"/>
      <w:pPr>
        <w:ind w:left="425" w:hanging="425"/>
      </w:pPr>
      <w:rPr>
        <w:rFonts w:hint="default"/>
      </w:rPr>
    </w:lvl>
  </w:abstractNum>
  <w:abstractNum w:abstractNumId="7">
    <w:nsid w:val="9A0B9923"/>
    <w:multiLevelType w:val="singleLevel"/>
    <w:tmpl w:val="9A0B9923"/>
    <w:lvl w:ilvl="0" w:tentative="0">
      <w:start w:val="1"/>
      <w:numFmt w:val="chineseCounting"/>
      <w:suff w:val="nothing"/>
      <w:lvlText w:val="%1、"/>
      <w:lvlJc w:val="left"/>
      <w:pPr>
        <w:ind w:left="0" w:firstLine="420"/>
      </w:pPr>
      <w:rPr>
        <w:rFonts w:hint="eastAsia"/>
      </w:rPr>
    </w:lvl>
  </w:abstractNum>
  <w:abstractNum w:abstractNumId="8">
    <w:nsid w:val="9C292E18"/>
    <w:multiLevelType w:val="singleLevel"/>
    <w:tmpl w:val="9C292E18"/>
    <w:lvl w:ilvl="0" w:tentative="0">
      <w:start w:val="1"/>
      <w:numFmt w:val="decimal"/>
      <w:lvlText w:val="%1."/>
      <w:lvlJc w:val="left"/>
      <w:pPr>
        <w:ind w:left="425" w:hanging="425"/>
      </w:pPr>
      <w:rPr>
        <w:rFonts w:hint="default"/>
      </w:rPr>
    </w:lvl>
  </w:abstractNum>
  <w:abstractNum w:abstractNumId="9">
    <w:nsid w:val="A1B6AD89"/>
    <w:multiLevelType w:val="singleLevel"/>
    <w:tmpl w:val="A1B6AD89"/>
    <w:lvl w:ilvl="0" w:tentative="0">
      <w:start w:val="5"/>
      <w:numFmt w:val="chineseCounting"/>
      <w:suff w:val="nothing"/>
      <w:lvlText w:val="%1、"/>
      <w:lvlJc w:val="left"/>
      <w:pPr>
        <w:ind w:left="640" w:leftChars="0" w:firstLine="0" w:firstLineChars="0"/>
      </w:pPr>
      <w:rPr>
        <w:rFonts w:hint="eastAsia"/>
      </w:rPr>
    </w:lvl>
  </w:abstractNum>
  <w:abstractNum w:abstractNumId="10">
    <w:nsid w:val="A6ECB514"/>
    <w:multiLevelType w:val="singleLevel"/>
    <w:tmpl w:val="A6ECB514"/>
    <w:lvl w:ilvl="0" w:tentative="0">
      <w:start w:val="1"/>
      <w:numFmt w:val="chineseCounting"/>
      <w:suff w:val="nothing"/>
      <w:lvlText w:val="%1、"/>
      <w:lvlJc w:val="left"/>
      <w:rPr>
        <w:rFonts w:hint="eastAsia"/>
      </w:rPr>
    </w:lvl>
  </w:abstractNum>
  <w:abstractNum w:abstractNumId="11">
    <w:nsid w:val="B08D7BAA"/>
    <w:multiLevelType w:val="singleLevel"/>
    <w:tmpl w:val="B08D7BAA"/>
    <w:lvl w:ilvl="0" w:tentative="0">
      <w:start w:val="1"/>
      <w:numFmt w:val="chineseCounting"/>
      <w:suff w:val="nothing"/>
      <w:lvlText w:val="（%1）"/>
      <w:lvlJc w:val="left"/>
      <w:pPr>
        <w:ind w:left="0" w:firstLine="420"/>
      </w:pPr>
      <w:rPr>
        <w:rFonts w:hint="eastAsia"/>
      </w:rPr>
    </w:lvl>
  </w:abstractNum>
  <w:abstractNum w:abstractNumId="12">
    <w:nsid w:val="B701FE43"/>
    <w:multiLevelType w:val="singleLevel"/>
    <w:tmpl w:val="B701FE43"/>
    <w:lvl w:ilvl="0" w:tentative="0">
      <w:start w:val="1"/>
      <w:numFmt w:val="decimal"/>
      <w:lvlText w:val="%1."/>
      <w:lvlJc w:val="left"/>
      <w:pPr>
        <w:ind w:left="425" w:hanging="425"/>
      </w:pPr>
      <w:rPr>
        <w:rFonts w:hint="default"/>
      </w:rPr>
    </w:lvl>
  </w:abstractNum>
  <w:abstractNum w:abstractNumId="13">
    <w:nsid w:val="B78AD221"/>
    <w:multiLevelType w:val="singleLevel"/>
    <w:tmpl w:val="B78AD221"/>
    <w:lvl w:ilvl="0" w:tentative="0">
      <w:start w:val="8"/>
      <w:numFmt w:val="chineseCounting"/>
      <w:suff w:val="space"/>
      <w:lvlText w:val="第%1课"/>
      <w:lvlJc w:val="left"/>
      <w:rPr>
        <w:rFonts w:hint="eastAsia"/>
      </w:rPr>
    </w:lvl>
  </w:abstractNum>
  <w:abstractNum w:abstractNumId="14">
    <w:nsid w:val="B81D3575"/>
    <w:multiLevelType w:val="singleLevel"/>
    <w:tmpl w:val="B81D3575"/>
    <w:lvl w:ilvl="0" w:tentative="0">
      <w:start w:val="1"/>
      <w:numFmt w:val="decimal"/>
      <w:suff w:val="space"/>
      <w:lvlText w:val="%1."/>
      <w:lvlJc w:val="left"/>
    </w:lvl>
  </w:abstractNum>
  <w:abstractNum w:abstractNumId="15">
    <w:nsid w:val="C332B05F"/>
    <w:multiLevelType w:val="singleLevel"/>
    <w:tmpl w:val="C332B05F"/>
    <w:lvl w:ilvl="0" w:tentative="0">
      <w:start w:val="1"/>
      <w:numFmt w:val="chineseCounting"/>
      <w:suff w:val="nothing"/>
      <w:lvlText w:val="（%1）"/>
      <w:lvlJc w:val="left"/>
      <w:pPr>
        <w:ind w:left="0" w:firstLine="420"/>
      </w:pPr>
      <w:rPr>
        <w:rFonts w:hint="eastAsia"/>
      </w:rPr>
    </w:lvl>
  </w:abstractNum>
  <w:abstractNum w:abstractNumId="16">
    <w:nsid w:val="CF1FCF87"/>
    <w:multiLevelType w:val="singleLevel"/>
    <w:tmpl w:val="CF1FCF87"/>
    <w:lvl w:ilvl="0" w:tentative="0">
      <w:start w:val="1"/>
      <w:numFmt w:val="decimal"/>
      <w:lvlText w:val="(%1)"/>
      <w:lvlJc w:val="left"/>
      <w:pPr>
        <w:ind w:left="425" w:hanging="425"/>
      </w:pPr>
      <w:rPr>
        <w:rFonts w:hint="default"/>
      </w:rPr>
    </w:lvl>
  </w:abstractNum>
  <w:abstractNum w:abstractNumId="17">
    <w:nsid w:val="D25945E0"/>
    <w:multiLevelType w:val="singleLevel"/>
    <w:tmpl w:val="D25945E0"/>
    <w:lvl w:ilvl="0" w:tentative="0">
      <w:start w:val="1"/>
      <w:numFmt w:val="chineseCounting"/>
      <w:suff w:val="nothing"/>
      <w:lvlText w:val="（%1）"/>
      <w:lvlJc w:val="left"/>
      <w:pPr>
        <w:ind w:left="0" w:firstLine="420"/>
      </w:pPr>
      <w:rPr>
        <w:rFonts w:hint="eastAsia"/>
      </w:rPr>
    </w:lvl>
  </w:abstractNum>
  <w:abstractNum w:abstractNumId="18">
    <w:nsid w:val="D86E96FD"/>
    <w:multiLevelType w:val="singleLevel"/>
    <w:tmpl w:val="D86E96FD"/>
    <w:lvl w:ilvl="0" w:tentative="0">
      <w:start w:val="1"/>
      <w:numFmt w:val="chineseCounting"/>
      <w:suff w:val="nothing"/>
      <w:lvlText w:val="（%1）"/>
      <w:lvlJc w:val="left"/>
      <w:pPr>
        <w:ind w:left="0" w:firstLine="420"/>
      </w:pPr>
      <w:rPr>
        <w:rFonts w:hint="eastAsia"/>
      </w:rPr>
    </w:lvl>
  </w:abstractNum>
  <w:abstractNum w:abstractNumId="19">
    <w:nsid w:val="E1406A28"/>
    <w:multiLevelType w:val="singleLevel"/>
    <w:tmpl w:val="E1406A28"/>
    <w:lvl w:ilvl="0" w:tentative="0">
      <w:start w:val="1"/>
      <w:numFmt w:val="chineseCounting"/>
      <w:suff w:val="nothing"/>
      <w:lvlText w:val="（%1）"/>
      <w:lvlJc w:val="left"/>
      <w:pPr>
        <w:ind w:left="0" w:firstLine="420"/>
      </w:pPr>
      <w:rPr>
        <w:rFonts w:hint="eastAsia"/>
      </w:rPr>
    </w:lvl>
  </w:abstractNum>
  <w:abstractNum w:abstractNumId="20">
    <w:nsid w:val="E17B8AB5"/>
    <w:multiLevelType w:val="singleLevel"/>
    <w:tmpl w:val="E17B8AB5"/>
    <w:lvl w:ilvl="0" w:tentative="0">
      <w:start w:val="1"/>
      <w:numFmt w:val="bullet"/>
      <w:lvlText w:val=""/>
      <w:lvlJc w:val="left"/>
      <w:pPr>
        <w:ind w:left="420" w:hanging="420"/>
      </w:pPr>
      <w:rPr>
        <w:rFonts w:hint="default" w:ascii="Wingdings" w:hAnsi="Wingdings"/>
      </w:rPr>
    </w:lvl>
  </w:abstractNum>
  <w:abstractNum w:abstractNumId="21">
    <w:nsid w:val="EB004CFB"/>
    <w:multiLevelType w:val="singleLevel"/>
    <w:tmpl w:val="EB004CFB"/>
    <w:lvl w:ilvl="0" w:tentative="0">
      <w:start w:val="1"/>
      <w:numFmt w:val="decimal"/>
      <w:suff w:val="space"/>
      <w:lvlText w:val="%1."/>
      <w:lvlJc w:val="left"/>
    </w:lvl>
  </w:abstractNum>
  <w:abstractNum w:abstractNumId="22">
    <w:nsid w:val="ECE5B558"/>
    <w:multiLevelType w:val="singleLevel"/>
    <w:tmpl w:val="ECE5B558"/>
    <w:lvl w:ilvl="0" w:tentative="0">
      <w:start w:val="1"/>
      <w:numFmt w:val="chineseCounting"/>
      <w:suff w:val="nothing"/>
      <w:lvlText w:val="%1、"/>
      <w:lvlJc w:val="left"/>
      <w:pPr>
        <w:ind w:left="0" w:firstLine="420"/>
      </w:pPr>
      <w:rPr>
        <w:rFonts w:hint="eastAsia"/>
      </w:rPr>
    </w:lvl>
  </w:abstractNum>
  <w:abstractNum w:abstractNumId="23">
    <w:nsid w:val="F3C8ED2B"/>
    <w:multiLevelType w:val="singleLevel"/>
    <w:tmpl w:val="F3C8ED2B"/>
    <w:lvl w:ilvl="0" w:tentative="0">
      <w:start w:val="1"/>
      <w:numFmt w:val="chineseCounting"/>
      <w:suff w:val="nothing"/>
      <w:lvlText w:val="（%1）"/>
      <w:lvlJc w:val="left"/>
      <w:pPr>
        <w:ind w:left="0" w:firstLine="420"/>
      </w:pPr>
      <w:rPr>
        <w:rFonts w:hint="eastAsia"/>
      </w:rPr>
    </w:lvl>
  </w:abstractNum>
  <w:abstractNum w:abstractNumId="24">
    <w:nsid w:val="00000001"/>
    <w:multiLevelType w:val="multilevel"/>
    <w:tmpl w:val="00000001"/>
    <w:lvl w:ilvl="0" w:tentative="0">
      <w:start w:val="1"/>
      <w:numFmt w:val="chineseCount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0000002"/>
    <w:multiLevelType w:val="multilevel"/>
    <w:tmpl w:val="00000002"/>
    <w:lvl w:ilvl="0" w:tentative="0">
      <w:start w:val="1"/>
      <w:numFmt w:val="chineseCount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00000003"/>
    <w:multiLevelType w:val="multilevel"/>
    <w:tmpl w:val="00000003"/>
    <w:lvl w:ilvl="0" w:tentative="0">
      <w:start w:val="1"/>
      <w:numFmt w:val="chineseCount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0000004"/>
    <w:multiLevelType w:val="multilevel"/>
    <w:tmpl w:val="00000004"/>
    <w:lvl w:ilvl="0" w:tentative="0">
      <w:start w:val="3"/>
      <w:numFmt w:val="chineseCount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0000006"/>
    <w:multiLevelType w:val="multilevel"/>
    <w:tmpl w:val="00000006"/>
    <w:lvl w:ilvl="0" w:tentative="0">
      <w:start w:val="2"/>
      <w:numFmt w:val="chineseCount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9C2D947"/>
    <w:multiLevelType w:val="singleLevel"/>
    <w:tmpl w:val="09C2D947"/>
    <w:lvl w:ilvl="0" w:tentative="0">
      <w:start w:val="1"/>
      <w:numFmt w:val="decimal"/>
      <w:lvlText w:val="(%1)"/>
      <w:lvlJc w:val="left"/>
      <w:pPr>
        <w:ind w:left="425" w:hanging="425"/>
      </w:pPr>
      <w:rPr>
        <w:rFonts w:hint="default"/>
      </w:rPr>
    </w:lvl>
  </w:abstractNum>
  <w:abstractNum w:abstractNumId="30">
    <w:nsid w:val="0E5B7AB5"/>
    <w:multiLevelType w:val="singleLevel"/>
    <w:tmpl w:val="0E5B7AB5"/>
    <w:lvl w:ilvl="0" w:tentative="0">
      <w:start w:val="1"/>
      <w:numFmt w:val="chineseCounting"/>
      <w:suff w:val="nothing"/>
      <w:lvlText w:val="%1、"/>
      <w:lvlJc w:val="left"/>
      <w:pPr>
        <w:ind w:left="0" w:firstLine="420"/>
      </w:pPr>
      <w:rPr>
        <w:rFonts w:hint="eastAsia"/>
      </w:rPr>
    </w:lvl>
  </w:abstractNum>
  <w:abstractNum w:abstractNumId="31">
    <w:nsid w:val="2557EE07"/>
    <w:multiLevelType w:val="singleLevel"/>
    <w:tmpl w:val="2557EE07"/>
    <w:lvl w:ilvl="0" w:tentative="0">
      <w:start w:val="1"/>
      <w:numFmt w:val="chineseCounting"/>
      <w:suff w:val="nothing"/>
      <w:lvlText w:val="%1、"/>
      <w:lvlJc w:val="left"/>
      <w:pPr>
        <w:ind w:left="0" w:firstLine="420"/>
      </w:pPr>
      <w:rPr>
        <w:rFonts w:hint="eastAsia"/>
      </w:rPr>
    </w:lvl>
  </w:abstractNum>
  <w:abstractNum w:abstractNumId="32">
    <w:nsid w:val="2576FE49"/>
    <w:multiLevelType w:val="singleLevel"/>
    <w:tmpl w:val="2576FE49"/>
    <w:lvl w:ilvl="0" w:tentative="0">
      <w:start w:val="1"/>
      <w:numFmt w:val="decimal"/>
      <w:lvlText w:val="%1."/>
      <w:lvlJc w:val="left"/>
      <w:pPr>
        <w:ind w:left="425" w:hanging="425"/>
      </w:pPr>
      <w:rPr>
        <w:rFonts w:hint="default"/>
      </w:rPr>
    </w:lvl>
  </w:abstractNum>
  <w:abstractNum w:abstractNumId="33">
    <w:nsid w:val="26F72ACD"/>
    <w:multiLevelType w:val="singleLevel"/>
    <w:tmpl w:val="26F72ACD"/>
    <w:lvl w:ilvl="0" w:tentative="0">
      <w:start w:val="1"/>
      <w:numFmt w:val="decimal"/>
      <w:lvlText w:val="%1."/>
      <w:lvlJc w:val="left"/>
      <w:pPr>
        <w:ind w:left="425" w:hanging="425"/>
      </w:pPr>
      <w:rPr>
        <w:rFonts w:hint="default"/>
      </w:rPr>
    </w:lvl>
  </w:abstractNum>
  <w:abstractNum w:abstractNumId="34">
    <w:nsid w:val="29CFA476"/>
    <w:multiLevelType w:val="singleLevel"/>
    <w:tmpl w:val="29CFA476"/>
    <w:lvl w:ilvl="0" w:tentative="0">
      <w:start w:val="1"/>
      <w:numFmt w:val="decimal"/>
      <w:lvlText w:val="%1."/>
      <w:lvlJc w:val="left"/>
      <w:pPr>
        <w:ind w:left="425" w:hanging="425"/>
      </w:pPr>
      <w:rPr>
        <w:rFonts w:hint="default"/>
      </w:rPr>
    </w:lvl>
  </w:abstractNum>
  <w:abstractNum w:abstractNumId="35">
    <w:nsid w:val="2C88B2EF"/>
    <w:multiLevelType w:val="singleLevel"/>
    <w:tmpl w:val="2C88B2EF"/>
    <w:lvl w:ilvl="0" w:tentative="0">
      <w:start w:val="1"/>
      <w:numFmt w:val="chineseCounting"/>
      <w:suff w:val="nothing"/>
      <w:lvlText w:val="（%1）"/>
      <w:lvlJc w:val="left"/>
      <w:pPr>
        <w:ind w:left="0" w:firstLine="420"/>
      </w:pPr>
      <w:rPr>
        <w:rFonts w:hint="eastAsia"/>
      </w:rPr>
    </w:lvl>
  </w:abstractNum>
  <w:abstractNum w:abstractNumId="36">
    <w:nsid w:val="2D9142A1"/>
    <w:multiLevelType w:val="singleLevel"/>
    <w:tmpl w:val="2D9142A1"/>
    <w:lvl w:ilvl="0" w:tentative="0">
      <w:start w:val="1"/>
      <w:numFmt w:val="bullet"/>
      <w:lvlText w:val=""/>
      <w:lvlJc w:val="left"/>
      <w:pPr>
        <w:ind w:left="420" w:hanging="420"/>
      </w:pPr>
      <w:rPr>
        <w:rFonts w:hint="default" w:ascii="Wingdings" w:hAnsi="Wingdings"/>
      </w:rPr>
    </w:lvl>
  </w:abstractNum>
  <w:abstractNum w:abstractNumId="37">
    <w:nsid w:val="2DDFA10C"/>
    <w:multiLevelType w:val="singleLevel"/>
    <w:tmpl w:val="2DDFA10C"/>
    <w:lvl w:ilvl="0" w:tentative="0">
      <w:start w:val="1"/>
      <w:numFmt w:val="bullet"/>
      <w:lvlText w:val=""/>
      <w:lvlJc w:val="left"/>
      <w:pPr>
        <w:ind w:left="420" w:hanging="420"/>
      </w:pPr>
      <w:rPr>
        <w:rFonts w:hint="default" w:ascii="Wingdings" w:hAnsi="Wingdings"/>
      </w:rPr>
    </w:lvl>
  </w:abstractNum>
  <w:abstractNum w:abstractNumId="38">
    <w:nsid w:val="37AC404D"/>
    <w:multiLevelType w:val="singleLevel"/>
    <w:tmpl w:val="37AC404D"/>
    <w:lvl w:ilvl="0" w:tentative="0">
      <w:start w:val="1"/>
      <w:numFmt w:val="decimal"/>
      <w:lvlText w:val="%1."/>
      <w:lvlJc w:val="left"/>
      <w:pPr>
        <w:ind w:left="425" w:hanging="425"/>
      </w:pPr>
      <w:rPr>
        <w:rFonts w:hint="default"/>
      </w:rPr>
    </w:lvl>
  </w:abstractNum>
  <w:abstractNum w:abstractNumId="39">
    <w:nsid w:val="3CA9F50C"/>
    <w:multiLevelType w:val="singleLevel"/>
    <w:tmpl w:val="3CA9F50C"/>
    <w:lvl w:ilvl="0" w:tentative="0">
      <w:start w:val="7"/>
      <w:numFmt w:val="chineseCounting"/>
      <w:suff w:val="space"/>
      <w:lvlText w:val="第%1课"/>
      <w:lvlJc w:val="left"/>
      <w:rPr>
        <w:rFonts w:hint="eastAsia"/>
      </w:rPr>
    </w:lvl>
  </w:abstractNum>
  <w:abstractNum w:abstractNumId="40">
    <w:nsid w:val="4A3B95BB"/>
    <w:multiLevelType w:val="singleLevel"/>
    <w:tmpl w:val="4A3B95BB"/>
    <w:lvl w:ilvl="0" w:tentative="0">
      <w:start w:val="1"/>
      <w:numFmt w:val="decimal"/>
      <w:lvlText w:val="%1."/>
      <w:lvlJc w:val="left"/>
      <w:pPr>
        <w:ind w:left="425" w:hanging="425"/>
      </w:pPr>
      <w:rPr>
        <w:rFonts w:hint="default"/>
      </w:rPr>
    </w:lvl>
  </w:abstractNum>
  <w:abstractNum w:abstractNumId="41">
    <w:nsid w:val="5212A382"/>
    <w:multiLevelType w:val="singleLevel"/>
    <w:tmpl w:val="5212A382"/>
    <w:lvl w:ilvl="0" w:tentative="0">
      <w:start w:val="1"/>
      <w:numFmt w:val="decimal"/>
      <w:lvlText w:val="%1."/>
      <w:lvlJc w:val="left"/>
      <w:pPr>
        <w:ind w:left="425" w:hanging="425"/>
      </w:pPr>
      <w:rPr>
        <w:rFonts w:hint="default"/>
      </w:rPr>
    </w:lvl>
  </w:abstractNum>
  <w:abstractNum w:abstractNumId="42">
    <w:nsid w:val="53F9C982"/>
    <w:multiLevelType w:val="singleLevel"/>
    <w:tmpl w:val="53F9C982"/>
    <w:lvl w:ilvl="0" w:tentative="0">
      <w:start w:val="1"/>
      <w:numFmt w:val="decimal"/>
      <w:suff w:val="space"/>
      <w:lvlText w:val="%1."/>
      <w:lvlJc w:val="left"/>
    </w:lvl>
  </w:abstractNum>
  <w:abstractNum w:abstractNumId="43">
    <w:nsid w:val="557ACBEB"/>
    <w:multiLevelType w:val="singleLevel"/>
    <w:tmpl w:val="557ACBEB"/>
    <w:lvl w:ilvl="0" w:tentative="0">
      <w:start w:val="1"/>
      <w:numFmt w:val="decimal"/>
      <w:lvlText w:val="%1."/>
      <w:lvlJc w:val="left"/>
      <w:pPr>
        <w:ind w:left="425" w:hanging="425"/>
      </w:pPr>
      <w:rPr>
        <w:rFonts w:hint="default"/>
      </w:rPr>
    </w:lvl>
  </w:abstractNum>
  <w:abstractNum w:abstractNumId="44">
    <w:nsid w:val="56ED5E11"/>
    <w:multiLevelType w:val="singleLevel"/>
    <w:tmpl w:val="56ED5E11"/>
    <w:lvl w:ilvl="0" w:tentative="0">
      <w:start w:val="1"/>
      <w:numFmt w:val="decimal"/>
      <w:suff w:val="space"/>
      <w:lvlText w:val="%1."/>
      <w:lvlJc w:val="left"/>
    </w:lvl>
  </w:abstractNum>
  <w:abstractNum w:abstractNumId="45">
    <w:nsid w:val="5A36A645"/>
    <w:multiLevelType w:val="singleLevel"/>
    <w:tmpl w:val="5A36A645"/>
    <w:lvl w:ilvl="0" w:tentative="0">
      <w:start w:val="1"/>
      <w:numFmt w:val="decimal"/>
      <w:lvlText w:val="(%1)"/>
      <w:lvlJc w:val="left"/>
      <w:pPr>
        <w:ind w:left="425" w:hanging="425"/>
      </w:pPr>
      <w:rPr>
        <w:rFonts w:hint="default"/>
      </w:rPr>
    </w:lvl>
  </w:abstractNum>
  <w:abstractNum w:abstractNumId="46">
    <w:nsid w:val="5AC0C4A5"/>
    <w:multiLevelType w:val="singleLevel"/>
    <w:tmpl w:val="5AC0C4A5"/>
    <w:lvl w:ilvl="0" w:tentative="0">
      <w:start w:val="1"/>
      <w:numFmt w:val="decimal"/>
      <w:lvlText w:val="%1."/>
      <w:lvlJc w:val="left"/>
      <w:pPr>
        <w:ind w:left="425" w:hanging="425"/>
      </w:pPr>
      <w:rPr>
        <w:rFonts w:hint="default"/>
      </w:rPr>
    </w:lvl>
  </w:abstractNum>
  <w:abstractNum w:abstractNumId="47">
    <w:nsid w:val="5DD7F01A"/>
    <w:multiLevelType w:val="singleLevel"/>
    <w:tmpl w:val="5DD7F01A"/>
    <w:lvl w:ilvl="0" w:tentative="0">
      <w:start w:val="1"/>
      <w:numFmt w:val="decimal"/>
      <w:suff w:val="nothing"/>
      <w:lvlText w:val="%1、"/>
      <w:lvlJc w:val="left"/>
    </w:lvl>
  </w:abstractNum>
  <w:abstractNum w:abstractNumId="48">
    <w:nsid w:val="6791C4B3"/>
    <w:multiLevelType w:val="singleLevel"/>
    <w:tmpl w:val="6791C4B3"/>
    <w:lvl w:ilvl="0" w:tentative="0">
      <w:start w:val="1"/>
      <w:numFmt w:val="decimal"/>
      <w:lvlText w:val="(%1)"/>
      <w:lvlJc w:val="left"/>
      <w:pPr>
        <w:ind w:left="425" w:hanging="425"/>
      </w:pPr>
      <w:rPr>
        <w:rFonts w:hint="default"/>
      </w:rPr>
    </w:lvl>
  </w:abstractNum>
  <w:abstractNum w:abstractNumId="49">
    <w:nsid w:val="73861E24"/>
    <w:multiLevelType w:val="singleLevel"/>
    <w:tmpl w:val="73861E24"/>
    <w:lvl w:ilvl="0" w:tentative="0">
      <w:start w:val="1"/>
      <w:numFmt w:val="chineseCounting"/>
      <w:suff w:val="nothing"/>
      <w:lvlText w:val="（%1）"/>
      <w:lvlJc w:val="left"/>
      <w:pPr>
        <w:ind w:left="0" w:firstLine="420"/>
      </w:pPr>
      <w:rPr>
        <w:rFonts w:hint="eastAsia"/>
      </w:rPr>
    </w:lvl>
  </w:abstractNum>
  <w:abstractNum w:abstractNumId="50">
    <w:nsid w:val="7B23BCD2"/>
    <w:multiLevelType w:val="singleLevel"/>
    <w:tmpl w:val="7B23BCD2"/>
    <w:lvl w:ilvl="0" w:tentative="0">
      <w:start w:val="1"/>
      <w:numFmt w:val="bullet"/>
      <w:lvlText w:val=""/>
      <w:lvlJc w:val="left"/>
      <w:pPr>
        <w:ind w:left="420" w:hanging="420"/>
      </w:pPr>
      <w:rPr>
        <w:rFonts w:hint="default" w:ascii="Wingdings" w:hAnsi="Wingdings"/>
      </w:rPr>
    </w:lvl>
  </w:abstractNum>
  <w:num w:numId="1">
    <w:abstractNumId w:val="9"/>
  </w:num>
  <w:num w:numId="2">
    <w:abstractNumId w:val="10"/>
  </w:num>
  <w:num w:numId="3">
    <w:abstractNumId w:val="47"/>
  </w:num>
  <w:num w:numId="4">
    <w:abstractNumId w:val="39"/>
  </w:num>
  <w:num w:numId="5">
    <w:abstractNumId w:val="37"/>
  </w:num>
  <w:num w:numId="6">
    <w:abstractNumId w:val="6"/>
  </w:num>
  <w:num w:numId="7">
    <w:abstractNumId w:val="21"/>
  </w:num>
  <w:num w:numId="8">
    <w:abstractNumId w:val="24"/>
  </w:num>
  <w:num w:numId="9">
    <w:abstractNumId w:val="25"/>
  </w:num>
  <w:num w:numId="10">
    <w:abstractNumId w:val="26"/>
  </w:num>
  <w:num w:numId="11">
    <w:abstractNumId w:val="27"/>
  </w:num>
  <w:num w:numId="12">
    <w:abstractNumId w:val="50"/>
  </w:num>
  <w:num w:numId="13">
    <w:abstractNumId w:val="34"/>
  </w:num>
  <w:num w:numId="14">
    <w:abstractNumId w:val="14"/>
  </w:num>
  <w:num w:numId="15">
    <w:abstractNumId w:val="4"/>
  </w:num>
  <w:num w:numId="16">
    <w:abstractNumId w:val="28"/>
  </w:num>
  <w:num w:numId="17">
    <w:abstractNumId w:val="19"/>
  </w:num>
  <w:num w:numId="18">
    <w:abstractNumId w:val="2"/>
  </w:num>
  <w:num w:numId="19">
    <w:abstractNumId w:val="42"/>
  </w:num>
  <w:num w:numId="20">
    <w:abstractNumId w:val="44"/>
  </w:num>
  <w:num w:numId="21">
    <w:abstractNumId w:val="1"/>
  </w:num>
  <w:num w:numId="22">
    <w:abstractNumId w:val="30"/>
  </w:num>
  <w:num w:numId="23">
    <w:abstractNumId w:val="35"/>
  </w:num>
  <w:num w:numId="24">
    <w:abstractNumId w:val="38"/>
  </w:num>
  <w:num w:numId="25">
    <w:abstractNumId w:val="49"/>
  </w:num>
  <w:num w:numId="26">
    <w:abstractNumId w:val="40"/>
  </w:num>
  <w:num w:numId="27">
    <w:abstractNumId w:val="45"/>
  </w:num>
  <w:num w:numId="28">
    <w:abstractNumId w:val="5"/>
  </w:num>
  <w:num w:numId="29">
    <w:abstractNumId w:val="7"/>
  </w:num>
  <w:num w:numId="30">
    <w:abstractNumId w:val="11"/>
  </w:num>
  <w:num w:numId="31">
    <w:abstractNumId w:val="12"/>
  </w:num>
  <w:num w:numId="32">
    <w:abstractNumId w:val="23"/>
  </w:num>
  <w:num w:numId="33">
    <w:abstractNumId w:val="43"/>
  </w:num>
  <w:num w:numId="34">
    <w:abstractNumId w:val="48"/>
  </w:num>
  <w:num w:numId="35">
    <w:abstractNumId w:val="13"/>
  </w:num>
  <w:num w:numId="36">
    <w:abstractNumId w:val="20"/>
  </w:num>
  <w:num w:numId="37">
    <w:abstractNumId w:val="31"/>
  </w:num>
  <w:num w:numId="38">
    <w:abstractNumId w:val="18"/>
  </w:num>
  <w:num w:numId="39">
    <w:abstractNumId w:val="41"/>
  </w:num>
  <w:num w:numId="40">
    <w:abstractNumId w:val="33"/>
  </w:num>
  <w:num w:numId="41">
    <w:abstractNumId w:val="29"/>
  </w:num>
  <w:num w:numId="42">
    <w:abstractNumId w:val="16"/>
  </w:num>
  <w:num w:numId="43">
    <w:abstractNumId w:val="0"/>
  </w:num>
  <w:num w:numId="44">
    <w:abstractNumId w:val="8"/>
  </w:num>
  <w:num w:numId="45">
    <w:abstractNumId w:val="36"/>
  </w:num>
  <w:num w:numId="46">
    <w:abstractNumId w:val="22"/>
  </w:num>
  <w:num w:numId="47">
    <w:abstractNumId w:val="17"/>
  </w:num>
  <w:num w:numId="48">
    <w:abstractNumId w:val="3"/>
  </w:num>
  <w:num w:numId="49">
    <w:abstractNumId w:val="15"/>
  </w:num>
  <w:num w:numId="50">
    <w:abstractNumId w:val="46"/>
  </w:num>
  <w:num w:numId="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3MzdhMWIzMzQ0ODczMjRkN2M5MGU0ZDJiZTZmYjcifQ=="/>
    <w:docVar w:name="KSO_WPS_MARK_KEY" w:val="6c3bea8f-7af1-4c97-b01b-f846b30163a6"/>
  </w:docVars>
  <w:rsids>
    <w:rsidRoot w:val="22A34B88"/>
    <w:rsid w:val="22A34B88"/>
    <w:rsid w:val="2FA505BE"/>
    <w:rsid w:val="69E228CC"/>
    <w:rsid w:val="7CDD5490"/>
    <w:rsid w:val="7FCA4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45</Pages>
  <Words>16455</Words>
  <Characters>16822</Characters>
  <Lines>0</Lines>
  <Paragraphs>0</Paragraphs>
  <TotalTime>6</TotalTime>
  <ScaleCrop>false</ScaleCrop>
  <LinksUpToDate>false</LinksUpToDate>
  <CharactersWithSpaces>17270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2023-02-12T04:20:00Z</dcterms:created>
  <dc:creator>龙聚天下</dc:creator>
  <cp:lastModifiedBy>温柔</cp:lastModifiedBy>
  <dcterms:modified xsi:type="dcterms:W3CDTF">2023-02-13T10:59:27Z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35A488D3386041948B4B007248E26529</vt:lpwstr>
  </property>
</Properties>
</file>